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84" w:rsidRPr="00CA2A25" w:rsidRDefault="00955584" w:rsidP="00CC3760">
      <w:pPr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  <w:r w:rsidRPr="00CA2A25">
        <w:rPr>
          <w:rFonts w:ascii="Times New Roman" w:hAnsi="Times New Roman"/>
          <w:b/>
          <w:noProof/>
          <w:color w:val="000000" w:themeColor="text1"/>
          <w:sz w:val="28"/>
          <w:szCs w:val="28"/>
        </w:rPr>
        <w:drawing>
          <wp:inline distT="0" distB="0" distL="0" distR="0" wp14:anchorId="2F3C4A0C" wp14:editId="36F18A86">
            <wp:extent cx="609600" cy="685800"/>
            <wp:effectExtent l="0" t="0" r="0" b="0"/>
            <wp:docPr id="1" name="Рисунок 1" descr="Описание: Описание: Унароковское СП 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Описание: Унароковское СП кон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584" w:rsidRPr="00CA2A25" w:rsidRDefault="00955584" w:rsidP="00955584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55584" w:rsidRPr="00CA2A25" w:rsidRDefault="00955584" w:rsidP="0002081F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A2A25">
        <w:rPr>
          <w:rFonts w:ascii="Times New Roman" w:hAnsi="Times New Roman"/>
          <w:b/>
          <w:color w:val="000000" w:themeColor="text1"/>
          <w:sz w:val="28"/>
          <w:szCs w:val="28"/>
        </w:rPr>
        <w:t>СОВЕТ УНАРОКОВСКОГО СЕЛЬСКОГО ПОСЕЛЕНИЯ</w:t>
      </w:r>
    </w:p>
    <w:p w:rsidR="00955584" w:rsidRPr="00CA2A25" w:rsidRDefault="00955584" w:rsidP="0002081F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A2A2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МОСТОВСКОГО  РАЙОНА</w:t>
      </w:r>
    </w:p>
    <w:p w:rsidR="00955584" w:rsidRPr="00CA2A25" w:rsidRDefault="00955584" w:rsidP="0002081F">
      <w:pPr>
        <w:jc w:val="center"/>
        <w:rPr>
          <w:rFonts w:ascii="Times New Roman" w:hAnsi="Times New Roman"/>
          <w:b/>
          <w:color w:val="000000" w:themeColor="text1"/>
          <w:sz w:val="20"/>
        </w:rPr>
      </w:pPr>
    </w:p>
    <w:p w:rsidR="00955584" w:rsidRPr="00CA2A25" w:rsidRDefault="00955584" w:rsidP="0002081F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A2A25">
        <w:rPr>
          <w:rFonts w:ascii="Times New Roman" w:hAnsi="Times New Roman"/>
          <w:b/>
          <w:color w:val="000000" w:themeColor="text1"/>
          <w:sz w:val="28"/>
          <w:szCs w:val="28"/>
        </w:rPr>
        <w:t>РЕШЕНИЕ</w:t>
      </w:r>
    </w:p>
    <w:p w:rsidR="00955584" w:rsidRPr="00CA2A25" w:rsidRDefault="00955584" w:rsidP="0002081F">
      <w:pPr>
        <w:rPr>
          <w:rFonts w:ascii="Times New Roman" w:hAnsi="Times New Roman"/>
          <w:color w:val="000000" w:themeColor="text1"/>
          <w:sz w:val="28"/>
        </w:rPr>
      </w:pPr>
    </w:p>
    <w:p w:rsidR="00955584" w:rsidRPr="005B4108" w:rsidRDefault="00CC3760" w:rsidP="0002081F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5B4108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5B4108" w:rsidRPr="005B4108">
        <w:rPr>
          <w:rFonts w:ascii="Times New Roman" w:hAnsi="Times New Roman"/>
          <w:color w:val="000000" w:themeColor="text1"/>
          <w:sz w:val="28"/>
          <w:szCs w:val="28"/>
        </w:rPr>
        <w:t xml:space="preserve">22.05.2019г.                                                                           </w:t>
      </w:r>
      <w:r w:rsidR="005B4108">
        <w:rPr>
          <w:rFonts w:ascii="Times New Roman" w:hAnsi="Times New Roman"/>
          <w:color w:val="000000" w:themeColor="text1"/>
          <w:sz w:val="28"/>
          <w:szCs w:val="28"/>
        </w:rPr>
        <w:t xml:space="preserve">                 </w:t>
      </w:r>
      <w:bookmarkStart w:id="0" w:name="_GoBack"/>
      <w:bookmarkEnd w:id="0"/>
      <w:r w:rsidR="005B4108" w:rsidRPr="005B4108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955584" w:rsidRPr="005B4108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5B4108" w:rsidRPr="005B4108">
        <w:rPr>
          <w:rFonts w:ascii="Times New Roman" w:hAnsi="Times New Roman"/>
          <w:color w:val="000000" w:themeColor="text1"/>
          <w:sz w:val="28"/>
          <w:szCs w:val="28"/>
        </w:rPr>
        <w:t>223</w:t>
      </w:r>
    </w:p>
    <w:p w:rsidR="00944278" w:rsidRPr="005B4108" w:rsidRDefault="00944278" w:rsidP="0002081F">
      <w:pPr>
        <w:ind w:left="2832"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:rsidR="00955584" w:rsidRPr="005B4108" w:rsidRDefault="00955584" w:rsidP="0002081F">
      <w:pPr>
        <w:ind w:left="2832"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5B4108">
        <w:rPr>
          <w:rFonts w:ascii="Times New Roman" w:hAnsi="Times New Roman"/>
          <w:color w:val="000000" w:themeColor="text1"/>
          <w:sz w:val="28"/>
          <w:szCs w:val="28"/>
        </w:rPr>
        <w:t xml:space="preserve">     село Унароково</w:t>
      </w:r>
    </w:p>
    <w:p w:rsidR="00955584" w:rsidRPr="005B4108" w:rsidRDefault="00955584" w:rsidP="0002081F">
      <w:pPr>
        <w:autoSpaceDE w:val="0"/>
        <w:autoSpaceDN w:val="0"/>
        <w:adjustRightInd w:val="0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02081F" w:rsidRPr="005B4108" w:rsidRDefault="0002081F" w:rsidP="0002081F">
      <w:pPr>
        <w:pStyle w:val="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B410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</w:t>
      </w:r>
      <w:r w:rsidR="00955584" w:rsidRPr="005B41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 Устав Унароковского </w:t>
      </w:r>
    </w:p>
    <w:p w:rsidR="00955584" w:rsidRPr="005B4108" w:rsidRDefault="00955584" w:rsidP="0002081F">
      <w:pPr>
        <w:pStyle w:val="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B41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сельского поселения Мостовского  района</w:t>
      </w:r>
    </w:p>
    <w:p w:rsidR="007765C3" w:rsidRPr="005B4108" w:rsidRDefault="007765C3" w:rsidP="0002081F">
      <w:pPr>
        <w:pStyle w:val="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5584" w:rsidRPr="005B4108" w:rsidRDefault="00955584" w:rsidP="0002081F">
      <w:pPr>
        <w:pStyle w:val="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2A25" w:rsidRPr="00CA2A25" w:rsidRDefault="00CA2A25" w:rsidP="00CA2A2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4108">
        <w:rPr>
          <w:rFonts w:ascii="Times New Roman" w:hAnsi="Times New Roman"/>
          <w:sz w:val="28"/>
          <w:szCs w:val="28"/>
        </w:rPr>
        <w:t>В целях приведения Устава Унароковского сельского поселе</w:t>
      </w:r>
      <w:r w:rsidRPr="00CA2A25">
        <w:rPr>
          <w:rFonts w:ascii="Times New Roman" w:hAnsi="Times New Roman"/>
          <w:sz w:val="28"/>
          <w:szCs w:val="28"/>
        </w:rPr>
        <w:t xml:space="preserve">ния Мостовского района в соответствии с действующим федеральным законодательством и законодательством Краснодарского края, в соответствии с пунктом 1 части 10 статьи 35, статьей 44 Федерального закона от 6 октября 2003 года № 131-ФЗ «Об общих принципах организации местного  самоуправления в Российской Федерации», Совет </w:t>
      </w:r>
      <w:r>
        <w:rPr>
          <w:rFonts w:ascii="Times New Roman" w:hAnsi="Times New Roman"/>
          <w:sz w:val="28"/>
          <w:szCs w:val="28"/>
        </w:rPr>
        <w:t>Унарок</w:t>
      </w:r>
      <w:r w:rsidRPr="00CA2A25">
        <w:rPr>
          <w:rFonts w:ascii="Times New Roman" w:hAnsi="Times New Roman"/>
          <w:sz w:val="28"/>
          <w:szCs w:val="28"/>
        </w:rPr>
        <w:t xml:space="preserve">овского сельского поселения Мостовского района </w:t>
      </w:r>
      <w:proofErr w:type="gramStart"/>
      <w:r w:rsidRPr="00CA2A25">
        <w:rPr>
          <w:rFonts w:ascii="Times New Roman" w:hAnsi="Times New Roman"/>
          <w:sz w:val="28"/>
          <w:szCs w:val="28"/>
        </w:rPr>
        <w:t>р</w:t>
      </w:r>
      <w:proofErr w:type="gramEnd"/>
      <w:r w:rsidRPr="00CA2A25">
        <w:rPr>
          <w:rFonts w:ascii="Times New Roman" w:hAnsi="Times New Roman"/>
          <w:sz w:val="28"/>
          <w:szCs w:val="28"/>
        </w:rPr>
        <w:t xml:space="preserve"> е ш и л:</w:t>
      </w:r>
    </w:p>
    <w:p w:rsidR="00CA2A25" w:rsidRPr="00CA2A25" w:rsidRDefault="00CA2A25" w:rsidP="00CA2A2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A2A25">
        <w:rPr>
          <w:rFonts w:ascii="Times New Roman" w:hAnsi="Times New Roman"/>
          <w:sz w:val="28"/>
          <w:szCs w:val="28"/>
        </w:rPr>
        <w:t xml:space="preserve">1. Внести в Устав </w:t>
      </w:r>
      <w:r>
        <w:rPr>
          <w:rFonts w:ascii="Times New Roman" w:hAnsi="Times New Roman"/>
          <w:sz w:val="28"/>
          <w:szCs w:val="28"/>
        </w:rPr>
        <w:t>Унарок</w:t>
      </w:r>
      <w:r w:rsidRPr="00CA2A25">
        <w:rPr>
          <w:rFonts w:ascii="Times New Roman" w:hAnsi="Times New Roman"/>
          <w:sz w:val="28"/>
          <w:szCs w:val="28"/>
        </w:rPr>
        <w:t xml:space="preserve">овского сельского поселения Мостовского района, принятый решением Совета </w:t>
      </w:r>
      <w:r>
        <w:rPr>
          <w:rFonts w:ascii="Times New Roman" w:hAnsi="Times New Roman"/>
          <w:sz w:val="28"/>
          <w:szCs w:val="28"/>
        </w:rPr>
        <w:t>Унарок</w:t>
      </w:r>
      <w:r w:rsidRPr="00CA2A25">
        <w:rPr>
          <w:rFonts w:ascii="Times New Roman" w:hAnsi="Times New Roman"/>
          <w:sz w:val="28"/>
          <w:szCs w:val="28"/>
        </w:rPr>
        <w:t>овского сельского посе</w:t>
      </w:r>
      <w:r w:rsidR="00586C99">
        <w:rPr>
          <w:rFonts w:ascii="Times New Roman" w:hAnsi="Times New Roman"/>
          <w:sz w:val="28"/>
          <w:szCs w:val="28"/>
        </w:rPr>
        <w:t>ления от 16 марта 2016 года № 82</w:t>
      </w:r>
      <w:r w:rsidRPr="00CA2A25">
        <w:rPr>
          <w:rFonts w:ascii="Times New Roman" w:hAnsi="Times New Roman"/>
          <w:sz w:val="28"/>
          <w:szCs w:val="28"/>
        </w:rPr>
        <w:t>, следующие изменения и дополнения:</w:t>
      </w:r>
    </w:p>
    <w:p w:rsidR="00CA2A25" w:rsidRPr="00B333A7" w:rsidRDefault="00CA2A25" w:rsidP="00CA2A25">
      <w:pPr>
        <w:pStyle w:val="afe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B333A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1) в статье 8 </w:t>
      </w:r>
      <w:r w:rsidRPr="00B333A7">
        <w:rPr>
          <w:rFonts w:ascii="Times New Roman" w:hAnsi="Times New Roman"/>
          <w:color w:val="000000" w:themeColor="text1"/>
          <w:sz w:val="28"/>
          <w:szCs w:val="28"/>
        </w:rPr>
        <w:t>«Вопросы местного значения поселения»</w:t>
      </w:r>
      <w:r w:rsidRPr="00B333A7">
        <w:rPr>
          <w:rFonts w:ascii="Times New Roman" w:hAnsi="Times New Roman"/>
          <w:color w:val="000000" w:themeColor="text1"/>
          <w:sz w:val="28"/>
          <w:szCs w:val="28"/>
          <w:lang w:val="ru-RU"/>
        </w:rPr>
        <w:t>:</w:t>
      </w:r>
    </w:p>
    <w:p w:rsidR="00CA2A25" w:rsidRPr="00B333A7" w:rsidRDefault="00CA2A25" w:rsidP="00CA2A25">
      <w:pPr>
        <w:pStyle w:val="afe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  <w:r w:rsidRPr="00B333A7">
        <w:rPr>
          <w:rFonts w:ascii="Times New Roman" w:hAnsi="Times New Roman"/>
          <w:color w:val="000000" w:themeColor="text1"/>
          <w:sz w:val="28"/>
          <w:szCs w:val="28"/>
          <w:lang w:val="ru-RU"/>
        </w:rPr>
        <w:t>в пункте 5 после слов «</w:t>
      </w:r>
      <w:r w:rsidRPr="00B333A7">
        <w:rPr>
          <w:rFonts w:ascii="Times New Roman" w:hAnsi="Times New Roman"/>
          <w:color w:val="000000" w:themeColor="text1"/>
          <w:sz w:val="28"/>
          <w:szCs w:val="28"/>
        </w:rPr>
        <w:t>за сохранностью</w:t>
      </w:r>
      <w:r w:rsidRPr="00B333A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333A7">
        <w:rPr>
          <w:rFonts w:ascii="Times New Roman" w:hAnsi="Times New Roman"/>
          <w:color w:val="000000" w:themeColor="text1"/>
          <w:sz w:val="28"/>
          <w:szCs w:val="28"/>
        </w:rPr>
        <w:t>автомобильных дорог местного значения в границах населенных пунктов поселения</w:t>
      </w:r>
      <w:proofErr w:type="gramStart"/>
      <w:r w:rsidRPr="00B333A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B333A7">
        <w:rPr>
          <w:rFonts w:ascii="Times New Roman" w:hAnsi="Times New Roman"/>
          <w:color w:val="000000" w:themeColor="text1"/>
          <w:sz w:val="28"/>
          <w:szCs w:val="28"/>
          <w:lang w:val="ru-RU"/>
        </w:rPr>
        <w:t>»</w:t>
      </w:r>
      <w:proofErr w:type="gramEnd"/>
      <w:r w:rsidRPr="00B333A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дополнить словами «</w:t>
      </w:r>
      <w:r w:rsidRPr="00B333A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организация дорожного движения,</w:t>
      </w:r>
      <w:r w:rsidRPr="00B333A7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»;</w:t>
      </w:r>
    </w:p>
    <w:p w:rsidR="00CA2A25" w:rsidRPr="00B333A7" w:rsidRDefault="00CA2A25" w:rsidP="00CA2A25">
      <w:pPr>
        <w:pStyle w:val="afe"/>
        <w:widowControl w:val="0"/>
        <w:tabs>
          <w:tab w:val="left" w:pos="851"/>
        </w:tabs>
        <w:ind w:firstLine="851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  <w:lang w:val="ru-RU"/>
        </w:rPr>
      </w:pPr>
      <w:r w:rsidRPr="00B333A7">
        <w:rPr>
          <w:rFonts w:ascii="Times New Roman" w:hAnsi="Times New Roman"/>
          <w:color w:val="000000" w:themeColor="text1"/>
          <w:sz w:val="28"/>
          <w:szCs w:val="28"/>
          <w:lang w:val="ru-RU"/>
        </w:rPr>
        <w:t>пункт 17 признать утратившим силу</w:t>
      </w:r>
      <w:r w:rsidRPr="00B333A7">
        <w:rPr>
          <w:rFonts w:ascii="Times New Roman" w:hAnsi="Times New Roman"/>
          <w:bCs/>
          <w:iCs/>
          <w:color w:val="000000" w:themeColor="text1"/>
          <w:sz w:val="28"/>
          <w:szCs w:val="28"/>
          <w:lang w:val="ru-RU"/>
        </w:rPr>
        <w:t>;</w:t>
      </w:r>
    </w:p>
    <w:p w:rsidR="00CA2A25" w:rsidRPr="00B333A7" w:rsidRDefault="00CA2A25" w:rsidP="00CA2A25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B333A7">
        <w:rPr>
          <w:rFonts w:ascii="Times New Roman" w:hAnsi="Times New Roman"/>
          <w:bCs/>
          <w:iCs/>
          <w:color w:val="000000" w:themeColor="text1"/>
          <w:sz w:val="28"/>
          <w:szCs w:val="28"/>
        </w:rPr>
        <w:t>2)</w:t>
      </w:r>
      <w:r w:rsidRPr="00B333A7">
        <w:rPr>
          <w:rFonts w:ascii="Times New Roman" w:hAnsi="Times New Roman"/>
          <w:color w:val="000000" w:themeColor="text1"/>
          <w:sz w:val="28"/>
          <w:szCs w:val="28"/>
        </w:rPr>
        <w:t xml:space="preserve"> в части 1 статьи 9 «Права органов местного самоуправления поселения на решение вопросов, не отнесенных к вопросам местного значения поселений»:</w:t>
      </w:r>
    </w:p>
    <w:p w:rsidR="00CA2A25" w:rsidRPr="00B333A7" w:rsidRDefault="00CA2A25" w:rsidP="00CA2A25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B333A7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в пункте 13 </w:t>
      </w:r>
      <w:r w:rsidRPr="00B333A7">
        <w:rPr>
          <w:rFonts w:ascii="Times New Roman" w:hAnsi="Times New Roman"/>
          <w:color w:val="000000" w:themeColor="text1"/>
          <w:sz w:val="28"/>
          <w:szCs w:val="28"/>
        </w:rPr>
        <w:t>слова «</w:t>
      </w:r>
      <w:r w:rsidRPr="00B333A7">
        <w:rPr>
          <w:rFonts w:ascii="Times New Roman" w:hAnsi="Times New Roman"/>
          <w:bCs/>
          <w:color w:val="000000" w:themeColor="text1"/>
          <w:sz w:val="28"/>
          <w:szCs w:val="28"/>
        </w:rPr>
        <w:t>мероприятий по отлову и содержанию безнадзорных животных, обитающих» заменить словами «</w:t>
      </w:r>
      <w:r w:rsidRPr="00B333A7">
        <w:rPr>
          <w:rFonts w:ascii="Times New Roman" w:hAnsi="Times New Roman"/>
          <w:color w:val="000000" w:themeColor="text1"/>
          <w:sz w:val="28"/>
          <w:szCs w:val="28"/>
        </w:rPr>
        <w:t>деятельности по обращению с животными без владельцев, обитающими»;</w:t>
      </w:r>
    </w:p>
    <w:p w:rsidR="00CA2A25" w:rsidRPr="00B333A7" w:rsidRDefault="00CA2A25" w:rsidP="00CA2A25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33A7">
        <w:rPr>
          <w:rFonts w:ascii="Times New Roman" w:hAnsi="Times New Roman"/>
          <w:color w:val="000000" w:themeColor="text1"/>
          <w:sz w:val="28"/>
          <w:szCs w:val="28"/>
        </w:rPr>
        <w:t>в пункте 14 слова «в Российской Федерации»</w:t>
      </w:r>
      <w:proofErr w:type="gramStart"/>
      <w:r w:rsidRPr="00B333A7">
        <w:rPr>
          <w:rFonts w:ascii="Times New Roman" w:hAnsi="Times New Roman"/>
          <w:color w:val="000000" w:themeColor="text1"/>
          <w:sz w:val="28"/>
          <w:szCs w:val="28"/>
        </w:rPr>
        <w:t>.»</w:t>
      </w:r>
      <w:proofErr w:type="gramEnd"/>
      <w:r w:rsidRPr="00B333A7">
        <w:rPr>
          <w:rFonts w:ascii="Times New Roman" w:hAnsi="Times New Roman"/>
          <w:color w:val="000000" w:themeColor="text1"/>
          <w:sz w:val="28"/>
          <w:szCs w:val="28"/>
        </w:rPr>
        <w:t xml:space="preserve"> заменить словами «в Российской Федерации»;»;</w:t>
      </w:r>
    </w:p>
    <w:p w:rsidR="00CA2A25" w:rsidRPr="00B333A7" w:rsidRDefault="00CA2A25" w:rsidP="00CA2A25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33A7">
        <w:rPr>
          <w:rFonts w:ascii="Times New Roman" w:hAnsi="Times New Roman"/>
          <w:color w:val="000000" w:themeColor="text1"/>
          <w:sz w:val="28"/>
          <w:szCs w:val="28"/>
        </w:rPr>
        <w:t>дополнить пунктом 15 следующего содержания:</w:t>
      </w:r>
    </w:p>
    <w:p w:rsidR="00CA2A25" w:rsidRPr="00B333A7" w:rsidRDefault="00CA2A25" w:rsidP="00CA2A25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 w:themeColor="text1"/>
          <w:kern w:val="2"/>
          <w:sz w:val="28"/>
          <w:szCs w:val="28"/>
          <w:lang w:bidi="fa-IR"/>
        </w:rPr>
      </w:pPr>
      <w:r w:rsidRPr="00B333A7">
        <w:rPr>
          <w:rFonts w:ascii="Times New Roman" w:hAnsi="Times New Roman"/>
          <w:color w:val="000000" w:themeColor="text1"/>
          <w:sz w:val="28"/>
          <w:szCs w:val="28"/>
          <w:lang w:bidi="fa-IR"/>
        </w:rPr>
        <w:t>«15)</w:t>
      </w:r>
      <w:r w:rsidRPr="00B333A7">
        <w:rPr>
          <w:rFonts w:ascii="Times New Roman" w:eastAsia="Calibri" w:hAnsi="Times New Roman"/>
          <w:bCs/>
          <w:iCs/>
          <w:color w:val="000000" w:themeColor="text1"/>
          <w:sz w:val="28"/>
          <w:szCs w:val="28"/>
        </w:rPr>
        <w:t xml:space="preserve"> осуществление мероприятий по защите прав потребителей, предусмотренных Законом</w:t>
      </w:r>
      <w:r w:rsidR="00B333A7" w:rsidRPr="00B333A7">
        <w:rPr>
          <w:rFonts w:ascii="Times New Roman" w:eastAsia="Calibri" w:hAnsi="Times New Roman"/>
          <w:bCs/>
          <w:iCs/>
          <w:color w:val="000000" w:themeColor="text1"/>
          <w:sz w:val="28"/>
          <w:szCs w:val="28"/>
        </w:rPr>
        <w:t xml:space="preserve"> </w:t>
      </w:r>
      <w:r w:rsidRPr="00B333A7">
        <w:rPr>
          <w:rFonts w:ascii="Times New Roman" w:eastAsia="Calibri" w:hAnsi="Times New Roman"/>
          <w:bCs/>
          <w:iCs/>
          <w:color w:val="000000" w:themeColor="text1"/>
          <w:sz w:val="28"/>
          <w:szCs w:val="28"/>
        </w:rPr>
        <w:t>Российской Федерации от 07.02.1992 № 2300-1 «О защите прав потребителей»</w:t>
      </w:r>
      <w:proofErr w:type="gramStart"/>
      <w:r w:rsidRPr="00B333A7">
        <w:rPr>
          <w:rFonts w:ascii="Times New Roman" w:eastAsia="Calibri" w:hAnsi="Times New Roman"/>
          <w:bCs/>
          <w:iCs/>
          <w:color w:val="000000" w:themeColor="text1"/>
          <w:sz w:val="28"/>
          <w:szCs w:val="28"/>
        </w:rPr>
        <w:t>.»</w:t>
      </w:r>
      <w:proofErr w:type="gramEnd"/>
      <w:r w:rsidRPr="00B333A7">
        <w:rPr>
          <w:rFonts w:ascii="Times New Roman" w:eastAsia="Calibri" w:hAnsi="Times New Roman"/>
          <w:bCs/>
          <w:iCs/>
          <w:color w:val="000000" w:themeColor="text1"/>
          <w:sz w:val="28"/>
          <w:szCs w:val="28"/>
        </w:rPr>
        <w:t>;</w:t>
      </w:r>
    </w:p>
    <w:p w:rsidR="00CA2A25" w:rsidRPr="00B333A7" w:rsidRDefault="00CA2A25" w:rsidP="00CA2A25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</w:p>
    <w:p w:rsidR="00CA2A25" w:rsidRDefault="00CA2A25" w:rsidP="00CA2A25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A2A25" w:rsidRDefault="00CA2A25" w:rsidP="00CA2A25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A2A25" w:rsidRDefault="00CA2A25" w:rsidP="00CA2A25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A2A25" w:rsidRPr="00CA2A25" w:rsidRDefault="00CA2A25" w:rsidP="00CA2A25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</w:rPr>
      </w:pPr>
      <w:r w:rsidRPr="00B333A7">
        <w:rPr>
          <w:rFonts w:ascii="Times New Roman" w:hAnsi="Times New Roman"/>
          <w:sz w:val="28"/>
          <w:szCs w:val="28"/>
        </w:rPr>
        <w:t>3)</w:t>
      </w:r>
      <w:r w:rsidRPr="00CA2A25">
        <w:rPr>
          <w:rFonts w:ascii="Times New Roman" w:hAnsi="Times New Roman"/>
          <w:sz w:val="28"/>
          <w:szCs w:val="28"/>
        </w:rPr>
        <w:t xml:space="preserve"> абзац второй части 14 статьи 14 «</w:t>
      </w:r>
      <w:r w:rsidRPr="00CA2A25">
        <w:rPr>
          <w:rFonts w:ascii="Times New Roman" w:hAnsi="Times New Roman"/>
          <w:sz w:val="28"/>
        </w:rPr>
        <w:t>Голосование по отзыву депутата Совета, главы поселения, по вопросам изменения границ поселения, преобразования поселения» изложить в следующей редакции:</w:t>
      </w:r>
    </w:p>
    <w:p w:rsidR="00CA2A25" w:rsidRPr="00CA2A25" w:rsidRDefault="00CA2A25" w:rsidP="00CA2A25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x-none"/>
        </w:rPr>
      </w:pPr>
      <w:r w:rsidRPr="00CA2A25">
        <w:rPr>
          <w:rFonts w:ascii="Times New Roman" w:hAnsi="Times New Roman"/>
          <w:sz w:val="28"/>
          <w:szCs w:val="28"/>
        </w:rPr>
        <w:t xml:space="preserve">«Проверке могут подлежать все представленные подписи или часть этих подписей, но не менее 20 процентов от установленного в части 11 настоящей статьи их количества, необходимого для назначения голосования по отзыву. </w:t>
      </w:r>
      <w:r w:rsidRPr="00CA2A25">
        <w:rPr>
          <w:rFonts w:ascii="Times New Roman" w:hAnsi="Times New Roman"/>
          <w:color w:val="000000"/>
          <w:sz w:val="28"/>
          <w:szCs w:val="28"/>
        </w:rPr>
        <w:t xml:space="preserve">Количество </w:t>
      </w:r>
      <w:r w:rsidRPr="00CA2A25">
        <w:rPr>
          <w:rFonts w:ascii="Times New Roman" w:hAnsi="Times New Roman"/>
          <w:sz w:val="28"/>
          <w:szCs w:val="28"/>
        </w:rPr>
        <w:t>подписей, подлежащих проверке, определяет организующая голосование по отзыву комиссия.»;</w:t>
      </w:r>
    </w:p>
    <w:p w:rsidR="00CA2A25" w:rsidRPr="00CA2A25" w:rsidRDefault="00CA2A25" w:rsidP="00CA2A25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B333A7">
        <w:rPr>
          <w:rFonts w:ascii="Times New Roman" w:hAnsi="Times New Roman"/>
          <w:sz w:val="28"/>
          <w:szCs w:val="28"/>
        </w:rPr>
        <w:t>4)</w:t>
      </w:r>
      <w:r w:rsidRPr="00CA2A25">
        <w:rPr>
          <w:rFonts w:ascii="Times New Roman" w:hAnsi="Times New Roman"/>
          <w:sz w:val="28"/>
          <w:szCs w:val="28"/>
        </w:rPr>
        <w:t xml:space="preserve"> в части 4 статьи 17 «Публичные слушания, общественные обсуждения» слова</w:t>
      </w:r>
      <w:r w:rsidRPr="00CA2A25">
        <w:rPr>
          <w:rFonts w:ascii="Times New Roman" w:eastAsia="Calibri" w:hAnsi="Times New Roman"/>
          <w:bCs/>
          <w:iCs/>
          <w:sz w:val="28"/>
          <w:szCs w:val="28"/>
        </w:rPr>
        <w:t xml:space="preserve"> «</w:t>
      </w:r>
      <w:r w:rsidRPr="00CA2A25">
        <w:rPr>
          <w:rFonts w:ascii="Times New Roman" w:hAnsi="Times New Roman"/>
          <w:sz w:val="28"/>
          <w:szCs w:val="28"/>
        </w:rPr>
        <w:t>по проектам и вопросам, указанным в части 3 настоящей статьи</w:t>
      </w:r>
      <w:proofErr w:type="gramStart"/>
      <w:r w:rsidRPr="00CA2A25">
        <w:rPr>
          <w:rFonts w:ascii="Times New Roman" w:hAnsi="Times New Roman"/>
          <w:sz w:val="28"/>
          <w:szCs w:val="28"/>
        </w:rPr>
        <w:t>,»</w:t>
      </w:r>
      <w:proofErr w:type="gramEnd"/>
      <w:r w:rsidRPr="00CA2A25">
        <w:rPr>
          <w:rFonts w:ascii="Times New Roman" w:hAnsi="Times New Roman"/>
          <w:sz w:val="28"/>
          <w:szCs w:val="28"/>
        </w:rPr>
        <w:t xml:space="preserve"> исключить;</w:t>
      </w:r>
    </w:p>
    <w:p w:rsidR="00CA2A25" w:rsidRPr="00CA2A25" w:rsidRDefault="00CA2A25" w:rsidP="00CA2A25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B333A7">
        <w:rPr>
          <w:rFonts w:ascii="Times New Roman" w:hAnsi="Times New Roman"/>
          <w:sz w:val="28"/>
          <w:szCs w:val="28"/>
        </w:rPr>
        <w:t>5)</w:t>
      </w:r>
      <w:r w:rsidRPr="00CA2A25">
        <w:rPr>
          <w:rFonts w:ascii="Times New Roman" w:hAnsi="Times New Roman"/>
          <w:sz w:val="28"/>
          <w:szCs w:val="28"/>
        </w:rPr>
        <w:t xml:space="preserve">  в статье 19 «Конференция граждан (собрание делегатов)»:</w:t>
      </w:r>
    </w:p>
    <w:p w:rsidR="00CA2A25" w:rsidRPr="00CA2A25" w:rsidRDefault="00CA2A25" w:rsidP="00CA2A25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CA2A25">
        <w:rPr>
          <w:rFonts w:ascii="Times New Roman" w:hAnsi="Times New Roman"/>
          <w:sz w:val="28"/>
          <w:szCs w:val="28"/>
        </w:rPr>
        <w:t>в части 2 после слов «Конференция граждан» дополнить словами «(собрание делегатов)»;</w:t>
      </w:r>
    </w:p>
    <w:p w:rsidR="00CA2A25" w:rsidRPr="00CA2A25" w:rsidRDefault="00CA2A25" w:rsidP="00CA2A25">
      <w:pPr>
        <w:pStyle w:val="afe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iCs/>
          <w:sz w:val="28"/>
          <w:szCs w:val="28"/>
          <w:lang w:val="ru-RU"/>
        </w:rPr>
      </w:pPr>
      <w:r w:rsidRPr="00CA2A25">
        <w:rPr>
          <w:rFonts w:ascii="Times New Roman" w:eastAsia="Calibri" w:hAnsi="Times New Roman"/>
          <w:bCs/>
          <w:iCs/>
          <w:sz w:val="28"/>
          <w:szCs w:val="28"/>
          <w:lang w:val="ru-RU"/>
        </w:rPr>
        <w:t>часть 3 изложить в следующей редакции:</w:t>
      </w:r>
    </w:p>
    <w:p w:rsidR="00CA2A25" w:rsidRPr="00CA2A25" w:rsidRDefault="00CA2A25" w:rsidP="00CA2A25">
      <w:pPr>
        <w:pStyle w:val="afe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CA2A25">
        <w:rPr>
          <w:rFonts w:ascii="Times New Roman" w:hAnsi="Times New Roman"/>
          <w:sz w:val="28"/>
          <w:szCs w:val="28"/>
          <w:lang w:val="ru-RU"/>
        </w:rPr>
        <w:t>«</w:t>
      </w:r>
      <w:r w:rsidRPr="00CA2A25">
        <w:rPr>
          <w:rFonts w:ascii="Times New Roman" w:hAnsi="Times New Roman"/>
          <w:sz w:val="28"/>
          <w:szCs w:val="28"/>
        </w:rPr>
        <w:t>3. Избрание делегатов - участников конференции граждан (собрания делегатов) осуществляется собраниями граждан, проводимыми в соответствии с порядком, установленным Советом.</w:t>
      </w:r>
      <w:r w:rsidRPr="00CA2A25">
        <w:rPr>
          <w:rFonts w:ascii="Times New Roman" w:hAnsi="Times New Roman"/>
          <w:sz w:val="28"/>
          <w:szCs w:val="28"/>
          <w:lang w:val="ru-RU"/>
        </w:rPr>
        <w:t>»</w:t>
      </w:r>
      <w:r w:rsidR="00B333A7" w:rsidRPr="0002081F">
        <w:rPr>
          <w:rFonts w:ascii="Times New Roman" w:hAnsi="Times New Roman"/>
          <w:sz w:val="28"/>
          <w:szCs w:val="28"/>
          <w:lang w:val="ru-RU"/>
        </w:rPr>
        <w:t>;</w:t>
      </w:r>
    </w:p>
    <w:p w:rsidR="00CA2A25" w:rsidRPr="00CA2A25" w:rsidRDefault="00CA2A25" w:rsidP="00CA2A25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/>
          <w:bCs/>
          <w:iCs/>
          <w:sz w:val="28"/>
          <w:szCs w:val="28"/>
        </w:rPr>
      </w:pPr>
      <w:r w:rsidRPr="00B333A7">
        <w:rPr>
          <w:rFonts w:ascii="Times New Roman" w:eastAsia="Calibri" w:hAnsi="Times New Roman"/>
          <w:bCs/>
          <w:iCs/>
          <w:sz w:val="28"/>
          <w:szCs w:val="28"/>
        </w:rPr>
        <w:t>6)</w:t>
      </w:r>
      <w:r w:rsidRPr="00CA2A25">
        <w:rPr>
          <w:rFonts w:ascii="Times New Roman" w:eastAsia="Calibri" w:hAnsi="Times New Roman"/>
          <w:bCs/>
          <w:iCs/>
          <w:sz w:val="28"/>
          <w:szCs w:val="28"/>
        </w:rPr>
        <w:t xml:space="preserve"> дополнить Устав новой статьей 21.1 следующего содержания:</w:t>
      </w:r>
    </w:p>
    <w:p w:rsidR="00CA2A25" w:rsidRPr="00CA2A25" w:rsidRDefault="00CA2A25" w:rsidP="00CA2A25">
      <w:pPr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CA2A25">
        <w:rPr>
          <w:rFonts w:ascii="Times New Roman" w:hAnsi="Times New Roman"/>
          <w:bCs/>
          <w:sz w:val="28"/>
          <w:szCs w:val="28"/>
        </w:rPr>
        <w:t>«</w:t>
      </w:r>
      <w:r w:rsidRPr="00CA2A25">
        <w:rPr>
          <w:rFonts w:ascii="Times New Roman" w:hAnsi="Times New Roman"/>
          <w:b/>
          <w:bCs/>
          <w:sz w:val="28"/>
          <w:szCs w:val="28"/>
        </w:rPr>
        <w:t>Статья 21.1 Сход граждан</w:t>
      </w:r>
    </w:p>
    <w:p w:rsidR="00CA2A25" w:rsidRPr="00CA2A25" w:rsidRDefault="00CA2A25" w:rsidP="00CA2A25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CA2A25">
        <w:rPr>
          <w:rFonts w:ascii="Times New Roman" w:hAnsi="Times New Roman"/>
          <w:bCs/>
          <w:iCs/>
          <w:sz w:val="28"/>
          <w:szCs w:val="28"/>
        </w:rPr>
        <w:t>1. В случаях, предусмотренных Федеральным законом</w:t>
      </w:r>
      <w:r w:rsidRPr="00CA2A25">
        <w:rPr>
          <w:rFonts w:ascii="Times New Roman" w:hAnsi="Times New Roman"/>
          <w:sz w:val="28"/>
          <w:szCs w:val="28"/>
        </w:rPr>
        <w:t xml:space="preserve"> от 06.10.2003</w:t>
      </w:r>
      <w:r w:rsidRPr="00CA2A25">
        <w:rPr>
          <w:rFonts w:ascii="Times New Roman" w:hAnsi="Times New Roman"/>
          <w:sz w:val="28"/>
          <w:szCs w:val="28"/>
        </w:rPr>
        <w:br/>
        <w:t>№ 131-ФЗ</w:t>
      </w:r>
      <w:r w:rsidRPr="00CA2A25">
        <w:rPr>
          <w:rFonts w:ascii="Times New Roman" w:hAnsi="Times New Roman"/>
          <w:i/>
          <w:sz w:val="28"/>
          <w:szCs w:val="28"/>
        </w:rPr>
        <w:t xml:space="preserve"> </w:t>
      </w:r>
      <w:r w:rsidRPr="00CA2A25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CA2A25">
        <w:rPr>
          <w:rFonts w:ascii="Times New Roman" w:hAnsi="Times New Roman"/>
          <w:bCs/>
          <w:iCs/>
          <w:sz w:val="28"/>
          <w:szCs w:val="28"/>
        </w:rPr>
        <w:t>, сход граждан может проводиться:</w:t>
      </w:r>
    </w:p>
    <w:p w:rsidR="00CA2A25" w:rsidRPr="00CA2A25" w:rsidRDefault="00CA2A25" w:rsidP="00CA2A25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CA2A25">
        <w:rPr>
          <w:rFonts w:ascii="Times New Roman" w:hAnsi="Times New Roman"/>
          <w:bCs/>
          <w:iCs/>
          <w:sz w:val="28"/>
          <w:szCs w:val="28"/>
        </w:rPr>
        <w:t>1) в населенном пункте, входящем в состав поселения, по вопросу изменения границ поселения (муниципального района), влекущего отнесение территории указанного населенного пункта к территории другого поселения (муниципального района);</w:t>
      </w:r>
    </w:p>
    <w:p w:rsidR="00CA2A25" w:rsidRPr="00CA2A25" w:rsidRDefault="00CA2A25" w:rsidP="00CA2A25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CA2A25">
        <w:rPr>
          <w:rFonts w:ascii="Times New Roman" w:hAnsi="Times New Roman"/>
          <w:bCs/>
          <w:iCs/>
          <w:sz w:val="28"/>
          <w:szCs w:val="28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CA2A25" w:rsidRPr="00CA2A25" w:rsidRDefault="00CA2A25" w:rsidP="00CA2A25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CA2A25">
        <w:rPr>
          <w:rFonts w:ascii="Times New Roman" w:hAnsi="Times New Roman"/>
          <w:bCs/>
          <w:iCs/>
          <w:sz w:val="28"/>
          <w:szCs w:val="28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CA2A25" w:rsidRPr="00CA2A25" w:rsidRDefault="00CA2A25" w:rsidP="00CA2A25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CA2A25">
        <w:rPr>
          <w:rFonts w:ascii="Times New Roman" w:hAnsi="Times New Roman"/>
          <w:bCs/>
          <w:iCs/>
          <w:sz w:val="28"/>
          <w:szCs w:val="28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 w:rsidRPr="00CA2A25">
        <w:rPr>
          <w:rFonts w:ascii="Times New Roman" w:hAnsi="Times New Roman"/>
          <w:bCs/>
          <w:iCs/>
          <w:sz w:val="28"/>
          <w:szCs w:val="28"/>
        </w:rPr>
        <w:t>.»;</w:t>
      </w:r>
      <w:proofErr w:type="gramEnd"/>
    </w:p>
    <w:p w:rsidR="00CA2A25" w:rsidRPr="00CA2A25" w:rsidRDefault="00CA2A25" w:rsidP="00CA2A25">
      <w:pPr>
        <w:pStyle w:val="afe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  <w:lang w:val="ru-RU" w:eastAsia="ru-RU"/>
        </w:rPr>
      </w:pPr>
      <w:r w:rsidRPr="00676869">
        <w:rPr>
          <w:rFonts w:ascii="Times New Roman" w:hAnsi="Times New Roman"/>
          <w:bCs/>
          <w:iCs/>
          <w:color w:val="000000" w:themeColor="text1"/>
          <w:sz w:val="28"/>
          <w:szCs w:val="28"/>
          <w:lang w:val="ru-RU"/>
        </w:rPr>
        <w:t>7)</w:t>
      </w:r>
      <w:r w:rsidRPr="00CA2A25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A2A25">
        <w:rPr>
          <w:rFonts w:ascii="Times New Roman" w:hAnsi="Times New Roman"/>
          <w:bCs/>
          <w:iCs/>
          <w:sz w:val="28"/>
          <w:szCs w:val="28"/>
          <w:lang w:val="ru-RU"/>
        </w:rPr>
        <w:t>часть 3 с</w:t>
      </w:r>
      <w:r w:rsidRPr="00CA2A25">
        <w:rPr>
          <w:rFonts w:ascii="Times New Roman" w:eastAsia="Calibri" w:hAnsi="Times New Roman"/>
          <w:bCs/>
          <w:sz w:val="28"/>
          <w:szCs w:val="28"/>
          <w:lang w:val="ru-RU" w:eastAsia="ru-RU"/>
        </w:rPr>
        <w:t>татьи 23</w:t>
      </w:r>
      <w:r w:rsidRPr="00CA2A25">
        <w:rPr>
          <w:rFonts w:ascii="Times New Roman" w:hAnsi="Times New Roman"/>
          <w:b/>
          <w:sz w:val="28"/>
          <w:szCs w:val="28"/>
        </w:rPr>
        <w:t xml:space="preserve"> </w:t>
      </w:r>
      <w:r w:rsidRPr="00CA2A25">
        <w:rPr>
          <w:rFonts w:ascii="Times New Roman" w:hAnsi="Times New Roman"/>
          <w:sz w:val="28"/>
          <w:szCs w:val="28"/>
          <w:lang w:val="ru-RU"/>
        </w:rPr>
        <w:t>«</w:t>
      </w:r>
      <w:r w:rsidRPr="00CA2A25">
        <w:rPr>
          <w:rFonts w:ascii="Times New Roman" w:hAnsi="Times New Roman"/>
          <w:sz w:val="28"/>
          <w:szCs w:val="28"/>
        </w:rPr>
        <w:t>Структура органов местного самоуправления поселения</w:t>
      </w:r>
      <w:r w:rsidRPr="00CA2A25">
        <w:rPr>
          <w:rFonts w:ascii="Times New Roman" w:hAnsi="Times New Roman"/>
          <w:sz w:val="28"/>
          <w:szCs w:val="28"/>
          <w:lang w:val="ru-RU"/>
        </w:rPr>
        <w:t>»</w:t>
      </w:r>
      <w:r w:rsidRPr="00CA2A25">
        <w:rPr>
          <w:rFonts w:ascii="Times New Roman" w:eastAsia="Calibri" w:hAnsi="Times New Roman"/>
          <w:bCs/>
          <w:sz w:val="28"/>
          <w:szCs w:val="28"/>
          <w:lang w:val="ru-RU" w:eastAsia="ru-RU"/>
        </w:rPr>
        <w:t xml:space="preserve"> дополнить абзацем следующего содержания:</w:t>
      </w:r>
    </w:p>
    <w:p w:rsidR="00CA2A25" w:rsidRPr="00CA2A25" w:rsidRDefault="00CA2A25" w:rsidP="00CA2A2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A2A25">
        <w:rPr>
          <w:rFonts w:ascii="Times New Roman" w:hAnsi="Times New Roman"/>
          <w:sz w:val="28"/>
          <w:szCs w:val="28"/>
        </w:rPr>
        <w:t xml:space="preserve">«В случае внесения в устав поправки, предусматривающей изменение численности депутатов Совета, данные изменения распространяются на </w:t>
      </w:r>
      <w:r w:rsidRPr="00CA2A25">
        <w:rPr>
          <w:rFonts w:ascii="Times New Roman" w:hAnsi="Times New Roman"/>
          <w:sz w:val="28"/>
          <w:szCs w:val="28"/>
        </w:rPr>
        <w:lastRenderedPageBreak/>
        <w:t>правоотношения, возникающие в связи с проведением выборов депутатов Совета нового созыва</w:t>
      </w:r>
      <w:proofErr w:type="gramStart"/>
      <w:r w:rsidRPr="00CA2A25">
        <w:rPr>
          <w:rFonts w:ascii="Times New Roman" w:hAnsi="Times New Roman"/>
          <w:sz w:val="28"/>
          <w:szCs w:val="28"/>
        </w:rPr>
        <w:t>.»;</w:t>
      </w:r>
      <w:proofErr w:type="gramEnd"/>
    </w:p>
    <w:p w:rsidR="00CA2A25" w:rsidRPr="00CA2A25" w:rsidRDefault="00CA2A25" w:rsidP="00CA2A25">
      <w:pPr>
        <w:pStyle w:val="afe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  <w:lang w:val="ru-RU" w:eastAsia="ru-RU"/>
        </w:rPr>
      </w:pPr>
      <w:r w:rsidRPr="00676869">
        <w:rPr>
          <w:rFonts w:ascii="Times New Roman" w:eastAsia="Calibri" w:hAnsi="Times New Roman"/>
          <w:bCs/>
          <w:sz w:val="28"/>
          <w:szCs w:val="28"/>
          <w:lang w:val="ru-RU" w:eastAsia="ru-RU"/>
        </w:rPr>
        <w:t>8)</w:t>
      </w:r>
      <w:r w:rsidRPr="00CA2A25">
        <w:rPr>
          <w:rFonts w:ascii="Times New Roman" w:eastAsia="Calibri" w:hAnsi="Times New Roman"/>
          <w:bCs/>
          <w:sz w:val="28"/>
          <w:szCs w:val="28"/>
          <w:lang w:val="ru-RU" w:eastAsia="ru-RU"/>
        </w:rPr>
        <w:t xml:space="preserve"> абзац 5 части 6 статьи 27 «</w:t>
      </w:r>
      <w:r w:rsidRPr="00CA2A25">
        <w:rPr>
          <w:rFonts w:ascii="Times New Roman" w:hAnsi="Times New Roman"/>
          <w:sz w:val="28"/>
          <w:szCs w:val="28"/>
        </w:rPr>
        <w:t>Организация работы Совета</w:t>
      </w:r>
      <w:r w:rsidRPr="00CA2A25">
        <w:rPr>
          <w:rFonts w:ascii="Times New Roman" w:hAnsi="Times New Roman"/>
          <w:sz w:val="28"/>
          <w:szCs w:val="28"/>
          <w:lang w:val="ru-RU"/>
        </w:rPr>
        <w:t>»</w:t>
      </w:r>
      <w:r w:rsidRPr="00CA2A25">
        <w:rPr>
          <w:rFonts w:ascii="Times New Roman" w:hAnsi="Times New Roman"/>
          <w:sz w:val="28"/>
          <w:szCs w:val="28"/>
        </w:rPr>
        <w:t xml:space="preserve"> </w:t>
      </w:r>
      <w:r w:rsidRPr="00CA2A25">
        <w:rPr>
          <w:rFonts w:ascii="Times New Roman" w:eastAsia="Calibri" w:hAnsi="Times New Roman"/>
          <w:bCs/>
          <w:sz w:val="28"/>
          <w:szCs w:val="28"/>
          <w:lang w:val="ru-RU" w:eastAsia="ru-RU"/>
        </w:rPr>
        <w:t>изложить в следующей редакции:</w:t>
      </w:r>
    </w:p>
    <w:p w:rsidR="00CA2A25" w:rsidRPr="00CA2A25" w:rsidRDefault="00CA2A25" w:rsidP="00CA2A25">
      <w:pPr>
        <w:pStyle w:val="ac"/>
        <w:tabs>
          <w:tab w:val="left" w:pos="-900"/>
        </w:tabs>
        <w:spacing w:after="0"/>
        <w:ind w:firstLine="851"/>
        <w:jc w:val="both"/>
        <w:rPr>
          <w:sz w:val="28"/>
          <w:szCs w:val="28"/>
        </w:rPr>
      </w:pPr>
      <w:r w:rsidRPr="00CA2A25">
        <w:rPr>
          <w:sz w:val="28"/>
          <w:szCs w:val="28"/>
        </w:rPr>
        <w:t>«-</w:t>
      </w:r>
      <w:r w:rsidRPr="00CA2A25">
        <w:rPr>
          <w:color w:val="000000"/>
          <w:sz w:val="28"/>
          <w:szCs w:val="28"/>
          <w:lang w:eastAsia="ar-SA"/>
        </w:rPr>
        <w:t xml:space="preserve">возникновения </w:t>
      </w:r>
      <w:r w:rsidRPr="00CA2A25">
        <w:rPr>
          <w:sz w:val="28"/>
          <w:szCs w:val="28"/>
        </w:rPr>
        <w:t>неотложных ситуаций, требующих незамедлительного принятия решения Советом</w:t>
      </w:r>
      <w:proofErr w:type="gramStart"/>
      <w:r w:rsidRPr="00CA2A25">
        <w:rPr>
          <w:sz w:val="28"/>
          <w:szCs w:val="28"/>
        </w:rPr>
        <w:t>.»;</w:t>
      </w:r>
      <w:proofErr w:type="gramEnd"/>
    </w:p>
    <w:p w:rsidR="00CA2A25" w:rsidRPr="00CA2A25" w:rsidRDefault="00CA2A25" w:rsidP="00CA2A25">
      <w:pPr>
        <w:pStyle w:val="afe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  <w:lang w:val="ru-RU" w:eastAsia="ru-RU"/>
        </w:rPr>
      </w:pPr>
      <w:r w:rsidRPr="00676869">
        <w:rPr>
          <w:rFonts w:ascii="Times New Roman" w:eastAsia="Calibri" w:hAnsi="Times New Roman"/>
          <w:bCs/>
          <w:sz w:val="28"/>
          <w:szCs w:val="28"/>
          <w:lang w:val="ru-RU" w:eastAsia="ru-RU"/>
        </w:rPr>
        <w:t>9)</w:t>
      </w:r>
      <w:r w:rsidRPr="00CA2A25">
        <w:rPr>
          <w:rFonts w:ascii="Times New Roman" w:eastAsia="Calibri" w:hAnsi="Times New Roman"/>
          <w:bCs/>
          <w:sz w:val="28"/>
          <w:szCs w:val="28"/>
          <w:lang w:val="ru-RU" w:eastAsia="ru-RU"/>
        </w:rPr>
        <w:t xml:space="preserve"> пункт 1 части 9 статьи 30 «</w:t>
      </w:r>
      <w:r w:rsidRPr="00CA2A25">
        <w:rPr>
          <w:rFonts w:ascii="Times New Roman" w:hAnsi="Times New Roman"/>
          <w:sz w:val="28"/>
          <w:szCs w:val="28"/>
        </w:rPr>
        <w:t>Глава поселения</w:t>
      </w:r>
      <w:r w:rsidRPr="00CA2A25">
        <w:rPr>
          <w:rFonts w:ascii="Times New Roman" w:hAnsi="Times New Roman"/>
          <w:sz w:val="28"/>
          <w:szCs w:val="28"/>
          <w:lang w:val="ru-RU"/>
        </w:rPr>
        <w:t>»</w:t>
      </w:r>
      <w:r w:rsidRPr="00CA2A25">
        <w:rPr>
          <w:rFonts w:ascii="Times New Roman" w:eastAsia="Calibri" w:hAnsi="Times New Roman"/>
          <w:bCs/>
          <w:sz w:val="28"/>
          <w:szCs w:val="28"/>
          <w:lang w:val="ru-RU" w:eastAsia="ru-RU"/>
        </w:rPr>
        <w:t xml:space="preserve"> изложить в следующей редакции:</w:t>
      </w:r>
    </w:p>
    <w:p w:rsidR="00CA2A25" w:rsidRPr="00CA2A25" w:rsidRDefault="00CA2A25" w:rsidP="00CA2A25">
      <w:pPr>
        <w:pStyle w:val="afe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sz w:val="28"/>
          <w:szCs w:val="28"/>
          <w:lang w:val="ru-RU"/>
        </w:rPr>
      </w:pPr>
      <w:proofErr w:type="gramStart"/>
      <w:r w:rsidRPr="00CA2A25">
        <w:rPr>
          <w:rFonts w:ascii="Times New Roman" w:eastAsia="Calibri" w:hAnsi="Times New Roman"/>
          <w:sz w:val="28"/>
          <w:szCs w:val="28"/>
          <w:lang w:val="ru-RU"/>
        </w:rPr>
        <w:t>«</w:t>
      </w:r>
      <w:r w:rsidRPr="00CA2A25">
        <w:rPr>
          <w:rFonts w:ascii="Times New Roman" w:eastAsia="Calibri" w:hAnsi="Times New Roman"/>
          <w:sz w:val="28"/>
          <w:szCs w:val="28"/>
        </w:rPr>
        <w:t xml:space="preserve">1) </w:t>
      </w:r>
      <w:r w:rsidRPr="00CA2A25">
        <w:rPr>
          <w:rFonts w:ascii="Times New Roman" w:hAnsi="Times New Roman"/>
          <w:bCs/>
          <w:sz w:val="28"/>
          <w:szCs w:val="28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Краснодарского края, иных объединений муниципальных образований, политической партией, </w:t>
      </w:r>
      <w:r w:rsidRPr="00CA2A25">
        <w:rPr>
          <w:rFonts w:ascii="Times New Roman" w:eastAsia="Calibri" w:hAnsi="Times New Roman"/>
          <w:sz w:val="28"/>
          <w:szCs w:val="28"/>
        </w:rPr>
        <w:t xml:space="preserve">профсоюзом, зарегистрированным в установленном порядке, </w:t>
      </w:r>
      <w:r w:rsidRPr="00CA2A25">
        <w:rPr>
          <w:rFonts w:ascii="Times New Roman" w:hAnsi="Times New Roman"/>
          <w:bCs/>
          <w:sz w:val="28"/>
          <w:szCs w:val="28"/>
        </w:rPr>
        <w:t xml:space="preserve">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</w:t>
      </w:r>
      <w:r w:rsidRPr="00CA2A25">
        <w:rPr>
          <w:rFonts w:ascii="Times New Roman" w:eastAsia="Calibri" w:hAnsi="Times New Roman"/>
          <w:sz w:val="28"/>
          <w:szCs w:val="28"/>
        </w:rPr>
        <w:t>участия на</w:t>
      </w:r>
      <w:proofErr w:type="gramEnd"/>
      <w:r w:rsidRPr="00CA2A25">
        <w:rPr>
          <w:rFonts w:ascii="Times New Roman" w:eastAsia="Calibri" w:hAnsi="Times New Roman"/>
          <w:sz w:val="28"/>
          <w:szCs w:val="28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</w:t>
      </w:r>
      <w:r w:rsidRPr="00CA2A25">
        <w:rPr>
          <w:rFonts w:ascii="Times New Roman" w:hAnsi="Times New Roman"/>
          <w:bCs/>
          <w:sz w:val="28"/>
          <w:szCs w:val="28"/>
        </w:rPr>
        <w:t>случаев, предусмотренных федеральными законами</w:t>
      </w:r>
      <w:r w:rsidRPr="00CA2A25">
        <w:rPr>
          <w:rFonts w:ascii="Times New Roman" w:eastAsia="Calibri" w:hAnsi="Times New Roman"/>
          <w:sz w:val="28"/>
          <w:szCs w:val="28"/>
        </w:rPr>
        <w:t>;</w:t>
      </w:r>
      <w:r w:rsidRPr="00CA2A25">
        <w:rPr>
          <w:rFonts w:ascii="Times New Roman" w:eastAsia="Calibri" w:hAnsi="Times New Roman"/>
          <w:sz w:val="28"/>
          <w:szCs w:val="28"/>
          <w:lang w:val="ru-RU"/>
        </w:rPr>
        <w:t>»;</w:t>
      </w:r>
    </w:p>
    <w:p w:rsidR="00CA2A25" w:rsidRPr="00CA2A25" w:rsidRDefault="00CA2A25" w:rsidP="00CA2A25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676869">
        <w:rPr>
          <w:rFonts w:ascii="Times New Roman" w:hAnsi="Times New Roman"/>
          <w:bCs/>
          <w:iCs/>
          <w:sz w:val="28"/>
          <w:szCs w:val="28"/>
        </w:rPr>
        <w:t>10)</w:t>
      </w:r>
      <w:r w:rsidRPr="00CA2A25">
        <w:rPr>
          <w:rFonts w:ascii="Times New Roman" w:hAnsi="Times New Roman"/>
          <w:bCs/>
          <w:iCs/>
          <w:sz w:val="28"/>
          <w:szCs w:val="28"/>
        </w:rPr>
        <w:t xml:space="preserve"> статью 36 «</w:t>
      </w:r>
      <w:r w:rsidRPr="00CA2A25">
        <w:rPr>
          <w:rFonts w:ascii="Times New Roman" w:hAnsi="Times New Roman"/>
          <w:sz w:val="28"/>
          <w:szCs w:val="28"/>
        </w:rPr>
        <w:t>Полномочия администрации в области коммунально-бытового, торгового обслуживания населения, защиты прав потребителей» изложить в следующей редакции:</w:t>
      </w:r>
    </w:p>
    <w:p w:rsidR="00CA2A25" w:rsidRPr="00CA2A25" w:rsidRDefault="00CA2A25" w:rsidP="00CA2A25">
      <w:pPr>
        <w:widowControl w:val="0"/>
        <w:tabs>
          <w:tab w:val="left" w:pos="0"/>
        </w:tabs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CA2A25">
        <w:rPr>
          <w:rFonts w:ascii="Times New Roman" w:hAnsi="Times New Roman"/>
          <w:b/>
          <w:sz w:val="28"/>
          <w:szCs w:val="28"/>
        </w:rPr>
        <w:t>«Статья 36. Полномочия администрации в области коммунально-бытового, торгового обслуживания населения, защиты прав потребителей</w:t>
      </w:r>
    </w:p>
    <w:p w:rsidR="00CA2A25" w:rsidRPr="00CA2A25" w:rsidRDefault="00CA2A25" w:rsidP="00CA2A25">
      <w:pPr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CA2A25">
        <w:rPr>
          <w:rFonts w:ascii="Times New Roman" w:hAnsi="Times New Roman"/>
          <w:sz w:val="28"/>
          <w:szCs w:val="28"/>
        </w:rPr>
        <w:t>Администрация в области коммунально-бытового, торгового обслуживания населения, защиты прав потребителей осуществляет следующие полномочия:</w:t>
      </w:r>
    </w:p>
    <w:p w:rsidR="00CA2A25" w:rsidRPr="00CA2A25" w:rsidRDefault="00CA2A25" w:rsidP="00CA2A25">
      <w:pPr>
        <w:widowControl w:val="0"/>
        <w:tabs>
          <w:tab w:val="left" w:pos="105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CA2A25">
        <w:rPr>
          <w:rFonts w:ascii="Times New Roman" w:hAnsi="Times New Roman"/>
          <w:sz w:val="28"/>
          <w:szCs w:val="28"/>
        </w:rPr>
        <w:t>1) организует в границах поселения электро-, тепл</w:t>
      </w:r>
      <w:proofErr w:type="gramStart"/>
      <w:r w:rsidRPr="00CA2A25">
        <w:rPr>
          <w:rFonts w:ascii="Times New Roman" w:hAnsi="Times New Roman"/>
          <w:sz w:val="28"/>
          <w:szCs w:val="28"/>
        </w:rPr>
        <w:t>о-</w:t>
      </w:r>
      <w:proofErr w:type="gramEnd"/>
      <w:r w:rsidRPr="00CA2A25">
        <w:rPr>
          <w:rFonts w:ascii="Times New Roman" w:hAnsi="Times New Roman"/>
          <w:sz w:val="28"/>
          <w:szCs w:val="28"/>
        </w:rPr>
        <w:t>, газо-, и водоснабжение, а также водоотведение и снабжение населения топливом, в пределах полномочий, установленных законодательством Российской Федерации;</w:t>
      </w:r>
    </w:p>
    <w:p w:rsidR="00CA2A25" w:rsidRPr="00CA2A25" w:rsidRDefault="00CA2A25" w:rsidP="00CA2A25">
      <w:pPr>
        <w:widowControl w:val="0"/>
        <w:ind w:firstLine="851"/>
        <w:jc w:val="both"/>
        <w:rPr>
          <w:rStyle w:val="afd"/>
          <w:rFonts w:ascii="Times New Roman" w:hAnsi="Times New Roman"/>
          <w:i w:val="0"/>
          <w:sz w:val="28"/>
          <w:szCs w:val="28"/>
        </w:rPr>
      </w:pPr>
      <w:r w:rsidRPr="00CA2A25">
        <w:rPr>
          <w:rStyle w:val="afd"/>
          <w:rFonts w:ascii="Times New Roman" w:hAnsi="Times New Roman"/>
          <w:i w:val="0"/>
          <w:sz w:val="28"/>
          <w:szCs w:val="28"/>
        </w:rPr>
        <w:t xml:space="preserve">2) организует водоснабжение населения, в том числе принимает меры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</w:t>
      </w:r>
      <w:r w:rsidRPr="00CA2A25">
        <w:rPr>
          <w:rStyle w:val="afd"/>
          <w:rFonts w:ascii="Times New Roman" w:hAnsi="Times New Roman"/>
          <w:i w:val="0"/>
          <w:sz w:val="28"/>
          <w:szCs w:val="28"/>
        </w:rPr>
        <w:lastRenderedPageBreak/>
        <w:t>обязательств либо в случае отказа указанных организаций от исполнения своих обязательств;</w:t>
      </w:r>
    </w:p>
    <w:p w:rsidR="00CA2A25" w:rsidRPr="00CA2A25" w:rsidRDefault="00CA2A25" w:rsidP="00CA2A25">
      <w:pPr>
        <w:widowControl w:val="0"/>
        <w:ind w:firstLine="851"/>
        <w:jc w:val="both"/>
        <w:rPr>
          <w:rStyle w:val="afd"/>
          <w:rFonts w:ascii="Times New Roman" w:hAnsi="Times New Roman"/>
          <w:i w:val="0"/>
          <w:sz w:val="28"/>
          <w:szCs w:val="28"/>
        </w:rPr>
      </w:pPr>
      <w:r w:rsidRPr="00CA2A25">
        <w:rPr>
          <w:rStyle w:val="afd"/>
          <w:rFonts w:ascii="Times New Roman" w:hAnsi="Times New Roman"/>
          <w:i w:val="0"/>
          <w:sz w:val="28"/>
          <w:szCs w:val="28"/>
        </w:rPr>
        <w:t>3) утверждает схемы водоснабжения и водоотведения поселений;</w:t>
      </w:r>
    </w:p>
    <w:p w:rsidR="00CA2A25" w:rsidRPr="00CA2A25" w:rsidRDefault="00CA2A25" w:rsidP="00CA2A25">
      <w:pPr>
        <w:widowControl w:val="0"/>
        <w:tabs>
          <w:tab w:val="left" w:pos="105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CA2A25">
        <w:rPr>
          <w:rFonts w:ascii="Times New Roman" w:hAnsi="Times New Roman"/>
          <w:sz w:val="28"/>
          <w:szCs w:val="28"/>
        </w:rPr>
        <w:t xml:space="preserve">4) организует благоустройство территории поселения; </w:t>
      </w:r>
    </w:p>
    <w:p w:rsidR="00CA2A25" w:rsidRDefault="00CA2A25" w:rsidP="00CA2A25">
      <w:pPr>
        <w:widowControl w:val="0"/>
        <w:tabs>
          <w:tab w:val="left" w:pos="105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CA2A25">
        <w:rPr>
          <w:rFonts w:ascii="Times New Roman" w:hAnsi="Times New Roman"/>
          <w:sz w:val="28"/>
          <w:szCs w:val="28"/>
        </w:rPr>
        <w:t xml:space="preserve">5) создает условия массового отдыха жителей поселения и организует </w:t>
      </w:r>
    </w:p>
    <w:p w:rsidR="00CA2A25" w:rsidRPr="00CA2A25" w:rsidRDefault="00CA2A25" w:rsidP="00CA2A25">
      <w:pPr>
        <w:widowControl w:val="0"/>
        <w:tabs>
          <w:tab w:val="left" w:pos="105"/>
        </w:tabs>
        <w:jc w:val="both"/>
        <w:rPr>
          <w:rFonts w:ascii="Times New Roman" w:hAnsi="Times New Roman"/>
          <w:sz w:val="28"/>
          <w:szCs w:val="28"/>
        </w:rPr>
      </w:pPr>
      <w:r w:rsidRPr="00CA2A25">
        <w:rPr>
          <w:rFonts w:ascii="Times New Roman" w:hAnsi="Times New Roman"/>
          <w:sz w:val="28"/>
          <w:szCs w:val="28"/>
        </w:rPr>
        <w:t>обустройство мест массового отдыха населения;</w:t>
      </w:r>
    </w:p>
    <w:p w:rsidR="00CA2A25" w:rsidRPr="00CA2A25" w:rsidRDefault="00CA2A25" w:rsidP="00CA2A25">
      <w:pPr>
        <w:widowControl w:val="0"/>
        <w:tabs>
          <w:tab w:val="left" w:pos="105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CA2A25">
        <w:rPr>
          <w:rFonts w:ascii="Times New Roman" w:hAnsi="Times New Roman"/>
          <w:sz w:val="28"/>
          <w:szCs w:val="28"/>
        </w:rPr>
        <w:t>6) создает условия для обеспечения жителей поселения услугами торговли, общественного питания, бытового обслуживания;</w:t>
      </w:r>
    </w:p>
    <w:p w:rsidR="00CA2A25" w:rsidRPr="00CA2A25" w:rsidRDefault="00CA2A25" w:rsidP="00CA2A25">
      <w:pPr>
        <w:widowControl w:val="0"/>
        <w:tabs>
          <w:tab w:val="left" w:pos="105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CA2A25">
        <w:rPr>
          <w:rFonts w:ascii="Times New Roman" w:hAnsi="Times New Roman"/>
          <w:sz w:val="28"/>
          <w:szCs w:val="28"/>
        </w:rPr>
        <w:t>7) организует ритуальные услуги и содержание мест захоронения;</w:t>
      </w:r>
    </w:p>
    <w:p w:rsidR="00CA2A25" w:rsidRPr="00CA2A25" w:rsidRDefault="00CA2A25" w:rsidP="00CA2A25">
      <w:pPr>
        <w:pStyle w:val="ConsNormal"/>
        <w:tabs>
          <w:tab w:val="left" w:pos="105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CA2A25">
        <w:rPr>
          <w:rFonts w:ascii="Times New Roman" w:hAnsi="Times New Roman"/>
          <w:sz w:val="28"/>
          <w:szCs w:val="28"/>
        </w:rPr>
        <w:t xml:space="preserve">8) рассматривает </w:t>
      </w:r>
      <w:r w:rsidR="005E20B5" w:rsidRPr="0002081F">
        <w:rPr>
          <w:rFonts w:ascii="Times New Roman" w:hAnsi="Times New Roman"/>
          <w:color w:val="000000" w:themeColor="text1"/>
          <w:sz w:val="28"/>
          <w:szCs w:val="28"/>
        </w:rPr>
        <w:t>обращения</w:t>
      </w:r>
      <w:r w:rsidRPr="000208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A2A25">
        <w:rPr>
          <w:rFonts w:ascii="Times New Roman" w:hAnsi="Times New Roman"/>
          <w:sz w:val="28"/>
          <w:szCs w:val="28"/>
        </w:rPr>
        <w:t>потребителей, консультирует их по вопросам защиты прав потребителей;</w:t>
      </w:r>
    </w:p>
    <w:p w:rsidR="00CA2A25" w:rsidRPr="00CA2A25" w:rsidRDefault="00CA2A25" w:rsidP="00CA2A25">
      <w:pPr>
        <w:pStyle w:val="ConsNormal"/>
        <w:tabs>
          <w:tab w:val="left" w:pos="105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CA2A25">
        <w:rPr>
          <w:rFonts w:ascii="Times New Roman" w:hAnsi="Times New Roman"/>
          <w:sz w:val="28"/>
          <w:szCs w:val="28"/>
        </w:rPr>
        <w:t>9) обращается в суды в защиту прав потребителей (неопределенного круга потребителей);</w:t>
      </w:r>
    </w:p>
    <w:p w:rsidR="00CA2A25" w:rsidRPr="00CA2A25" w:rsidRDefault="00CA2A25" w:rsidP="00CA2A25">
      <w:pPr>
        <w:pStyle w:val="ConsNormal"/>
        <w:tabs>
          <w:tab w:val="left" w:pos="105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CA2A25">
        <w:rPr>
          <w:rFonts w:ascii="Times New Roman" w:hAnsi="Times New Roman"/>
          <w:sz w:val="28"/>
          <w:szCs w:val="28"/>
        </w:rPr>
        <w:t xml:space="preserve">10) при выявлении по </w:t>
      </w:r>
      <w:r w:rsidR="005E20B5" w:rsidRPr="0002081F">
        <w:rPr>
          <w:rFonts w:ascii="Times New Roman" w:hAnsi="Times New Roman"/>
          <w:sz w:val="28"/>
          <w:szCs w:val="28"/>
        </w:rPr>
        <w:t>обращению</w:t>
      </w:r>
      <w:r w:rsidRPr="00CA2A25">
        <w:rPr>
          <w:rFonts w:ascii="Times New Roman" w:hAnsi="Times New Roman"/>
          <w:sz w:val="28"/>
          <w:szCs w:val="28"/>
        </w:rPr>
        <w:t xml:space="preserve"> потребителя товаров (работ, услуг) ненадлежащего качества, а также опасных для жизни, здоровья, имущества потребителей и окружающей среды незамедлительно извещает об этом федеральные органы исполнительной власти, осуществляющие </w:t>
      </w:r>
      <w:proofErr w:type="gramStart"/>
      <w:r w:rsidRPr="00CA2A2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A2A25">
        <w:rPr>
          <w:rFonts w:ascii="Times New Roman" w:hAnsi="Times New Roman"/>
          <w:sz w:val="28"/>
          <w:szCs w:val="28"/>
        </w:rPr>
        <w:t xml:space="preserve"> качеством и безопасностью товаров (работ, услуг);</w:t>
      </w:r>
    </w:p>
    <w:p w:rsidR="00CA2A25" w:rsidRPr="00CA2A25" w:rsidRDefault="00CA2A25" w:rsidP="00CA2A25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CA2A25">
        <w:rPr>
          <w:rFonts w:ascii="Times New Roman" w:hAnsi="Times New Roman"/>
          <w:sz w:val="28"/>
          <w:szCs w:val="28"/>
        </w:rPr>
        <w:t xml:space="preserve">11) предъявляет иски в суды </w:t>
      </w:r>
      <w:r w:rsidRPr="00CA2A25">
        <w:rPr>
          <w:rFonts w:ascii="Times New Roman" w:hAnsi="Times New Roman"/>
          <w:kern w:val="28"/>
          <w:sz w:val="28"/>
          <w:szCs w:val="28"/>
        </w:rPr>
        <w:t xml:space="preserve">о </w:t>
      </w:r>
      <w:r w:rsidRPr="00CA2A25">
        <w:rPr>
          <w:rFonts w:ascii="Times New Roman" w:hAnsi="Times New Roman"/>
          <w:sz w:val="28"/>
          <w:szCs w:val="28"/>
        </w:rPr>
        <w:t>прекращении противоправных действий изготовителя (исполнителя, продавца, уполномоченной организации или уполномоченного индивидуального предпринимателя, импортера) в отношении неопределенного круга потребителей;</w:t>
      </w:r>
    </w:p>
    <w:p w:rsidR="00CA2A25" w:rsidRPr="00CA2A25" w:rsidRDefault="00CA2A25" w:rsidP="00CA2A25">
      <w:pPr>
        <w:widowControl w:val="0"/>
        <w:tabs>
          <w:tab w:val="left" w:pos="105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CA2A25">
        <w:rPr>
          <w:rFonts w:ascii="Times New Roman" w:hAnsi="Times New Roman"/>
          <w:sz w:val="28"/>
          <w:szCs w:val="28"/>
        </w:rPr>
        <w:t>12) содействует в развитии сельскохозяйственного производства, создает условия для развития малого и среднего предпринимательства;</w:t>
      </w:r>
    </w:p>
    <w:p w:rsidR="00CA2A25" w:rsidRPr="00CA2A25" w:rsidRDefault="00CA2A25" w:rsidP="00CA2A25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CA2A25">
        <w:rPr>
          <w:rFonts w:ascii="Times New Roman" w:hAnsi="Times New Roman"/>
          <w:bCs/>
          <w:sz w:val="28"/>
          <w:szCs w:val="28"/>
        </w:rPr>
        <w:t xml:space="preserve">13) осуществляет подготовку населения к использованию газа в соответствии с межрегиональными и региональными программами газификации жилищно-коммунального хозяйства, промышленных и иных организаций; </w:t>
      </w:r>
    </w:p>
    <w:p w:rsidR="00CA2A25" w:rsidRPr="00CA2A25" w:rsidRDefault="00CA2A25" w:rsidP="00CA2A25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CA2A25">
        <w:rPr>
          <w:rFonts w:ascii="Times New Roman" w:hAnsi="Times New Roman"/>
          <w:bCs/>
          <w:sz w:val="28"/>
          <w:szCs w:val="28"/>
        </w:rPr>
        <w:t xml:space="preserve">14) согласовывает схемы расположения объектов газоснабжения, используемых для обеспечения населения газом; </w:t>
      </w:r>
    </w:p>
    <w:p w:rsidR="00CA2A25" w:rsidRPr="00CA2A25" w:rsidRDefault="00CA2A25" w:rsidP="00CA2A25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CA2A25">
        <w:rPr>
          <w:rFonts w:ascii="Times New Roman" w:hAnsi="Times New Roman"/>
          <w:sz w:val="28"/>
          <w:szCs w:val="28"/>
        </w:rPr>
        <w:t>15) иные полномочия в соответствии с законодательством</w:t>
      </w:r>
      <w:proofErr w:type="gramStart"/>
      <w:r w:rsidRPr="00CA2A25">
        <w:rPr>
          <w:rFonts w:ascii="Times New Roman" w:hAnsi="Times New Roman"/>
          <w:sz w:val="28"/>
          <w:szCs w:val="28"/>
        </w:rPr>
        <w:t>.»;</w:t>
      </w:r>
      <w:proofErr w:type="gramEnd"/>
    </w:p>
    <w:p w:rsidR="00CA2A25" w:rsidRPr="00CA2A25" w:rsidRDefault="00CA2A25" w:rsidP="00CA2A25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676869">
        <w:rPr>
          <w:rFonts w:ascii="Times New Roman" w:hAnsi="Times New Roman"/>
          <w:sz w:val="28"/>
          <w:szCs w:val="28"/>
        </w:rPr>
        <w:t>11)</w:t>
      </w:r>
      <w:r w:rsidRPr="00CA2A25">
        <w:rPr>
          <w:rFonts w:ascii="Times New Roman" w:hAnsi="Times New Roman"/>
          <w:sz w:val="28"/>
          <w:szCs w:val="28"/>
        </w:rPr>
        <w:t xml:space="preserve"> пункт 1 статьи 37 «Полномочия администрации в области использования автомобильных дорог, осуществления дорожной деятельности» изложить в следующей редакции</w:t>
      </w:r>
      <w:r w:rsidRPr="00CA2A25">
        <w:rPr>
          <w:rFonts w:ascii="Times New Roman" w:hAnsi="Times New Roman"/>
          <w:b/>
          <w:sz w:val="28"/>
          <w:szCs w:val="28"/>
        </w:rPr>
        <w:t>:</w:t>
      </w:r>
    </w:p>
    <w:p w:rsidR="00CA2A25" w:rsidRPr="00CA2A25" w:rsidRDefault="00CA2A25" w:rsidP="00CA2A25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CA2A25">
        <w:rPr>
          <w:rFonts w:ascii="Times New Roman" w:hAnsi="Times New Roman"/>
          <w:b/>
          <w:sz w:val="28"/>
          <w:szCs w:val="28"/>
        </w:rPr>
        <w:t>«</w:t>
      </w:r>
      <w:r w:rsidRPr="00CA2A25">
        <w:rPr>
          <w:rFonts w:ascii="Times New Roman" w:hAnsi="Times New Roman"/>
          <w:sz w:val="28"/>
          <w:szCs w:val="28"/>
        </w:rPr>
        <w:t>1) осуществляет дорожную деятельность</w:t>
      </w:r>
      <w:r w:rsidRPr="00CA2A25">
        <w:rPr>
          <w:rFonts w:ascii="Times New Roman" w:hAnsi="Times New Roman"/>
          <w:b/>
          <w:sz w:val="28"/>
          <w:szCs w:val="28"/>
        </w:rPr>
        <w:t xml:space="preserve"> </w:t>
      </w:r>
      <w:r w:rsidRPr="00CA2A25">
        <w:rPr>
          <w:rFonts w:ascii="Times New Roman" w:hAnsi="Times New Roman"/>
          <w:sz w:val="28"/>
          <w:szCs w:val="28"/>
        </w:rPr>
        <w:t>в отношении автомобильных дорог местного значения в границах населенных пунктов поселения и обеспечивает безопасность дорожного движения на них, включая создание и обеспечение функционирования парковок (парковочных мест), осуществляет муниципальный контроль за сохранностью</w:t>
      </w:r>
      <w:r w:rsidRPr="00CA2A25">
        <w:rPr>
          <w:rFonts w:ascii="Times New Roman" w:hAnsi="Times New Roman"/>
          <w:b/>
          <w:sz w:val="28"/>
          <w:szCs w:val="28"/>
        </w:rPr>
        <w:t xml:space="preserve"> </w:t>
      </w:r>
      <w:r w:rsidRPr="00CA2A25">
        <w:rPr>
          <w:rFonts w:ascii="Times New Roman" w:hAnsi="Times New Roman"/>
          <w:sz w:val="28"/>
          <w:szCs w:val="28"/>
        </w:rPr>
        <w:t>автомобильных дорог местного значения в границах населенных пунктов поселения, организует дорожное движение</w:t>
      </w:r>
      <w:proofErr w:type="gramStart"/>
      <w:r w:rsidRPr="00CA2A25">
        <w:rPr>
          <w:rFonts w:ascii="Times New Roman" w:hAnsi="Times New Roman"/>
          <w:sz w:val="28"/>
          <w:szCs w:val="28"/>
        </w:rPr>
        <w:t>;»</w:t>
      </w:r>
      <w:proofErr w:type="gramEnd"/>
      <w:r w:rsidRPr="00CA2A25">
        <w:rPr>
          <w:rFonts w:ascii="Times New Roman" w:hAnsi="Times New Roman"/>
          <w:sz w:val="28"/>
          <w:szCs w:val="28"/>
        </w:rPr>
        <w:t>;</w:t>
      </w:r>
    </w:p>
    <w:p w:rsidR="00CA2A25" w:rsidRPr="00CA2A25" w:rsidRDefault="00CA2A25" w:rsidP="00CA2A25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036293">
        <w:rPr>
          <w:rFonts w:ascii="Times New Roman" w:hAnsi="Times New Roman"/>
          <w:sz w:val="28"/>
          <w:szCs w:val="28"/>
        </w:rPr>
        <w:t>12)</w:t>
      </w:r>
      <w:r w:rsidRPr="00CA2A25">
        <w:rPr>
          <w:rFonts w:ascii="Times New Roman" w:hAnsi="Times New Roman"/>
          <w:sz w:val="28"/>
          <w:szCs w:val="28"/>
        </w:rPr>
        <w:t xml:space="preserve"> в статье 54 «Принятие устава поселения, внесение изменений и дополнений в устав поселения»:</w:t>
      </w:r>
    </w:p>
    <w:p w:rsidR="00CA2A25" w:rsidRPr="00CA2A25" w:rsidRDefault="00CA2A25" w:rsidP="00CA2A25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CA2A25">
        <w:rPr>
          <w:rFonts w:ascii="Times New Roman" w:hAnsi="Times New Roman"/>
          <w:sz w:val="28"/>
          <w:szCs w:val="28"/>
        </w:rPr>
        <w:t>в части 4 слово «подлежит» заменить словом «подлежат»;</w:t>
      </w:r>
    </w:p>
    <w:p w:rsidR="00CA2A25" w:rsidRPr="00CA2A25" w:rsidRDefault="00CA2A25" w:rsidP="00CA2A25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CA2A25">
        <w:rPr>
          <w:rFonts w:ascii="Times New Roman" w:hAnsi="Times New Roman"/>
          <w:sz w:val="28"/>
          <w:szCs w:val="28"/>
        </w:rPr>
        <w:lastRenderedPageBreak/>
        <w:t>в абзаце 1 части 5 слово «подлежит» заменить словом «подлежат»;</w:t>
      </w:r>
    </w:p>
    <w:p w:rsidR="00CA2A25" w:rsidRPr="00CA2A25" w:rsidRDefault="00CA2A25" w:rsidP="00CA2A25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CA2A25">
        <w:rPr>
          <w:rFonts w:ascii="Times New Roman" w:hAnsi="Times New Roman"/>
          <w:sz w:val="28"/>
          <w:szCs w:val="28"/>
        </w:rPr>
        <w:t>часть 5 дополнить абзацем следующего содержания:</w:t>
      </w:r>
    </w:p>
    <w:p w:rsidR="00CA2A25" w:rsidRPr="00CA2A25" w:rsidRDefault="00CA2A25" w:rsidP="00CA2A25">
      <w:pPr>
        <w:pStyle w:val="ConsNormal"/>
        <w:tabs>
          <w:tab w:val="left" w:pos="142"/>
        </w:tabs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CA2A25">
        <w:rPr>
          <w:rFonts w:ascii="Times New Roman" w:hAnsi="Times New Roman"/>
          <w:color w:val="000000"/>
          <w:sz w:val="28"/>
          <w:szCs w:val="28"/>
        </w:rPr>
        <w:t xml:space="preserve">«Устав, муниципальный правовой акт о внесении изменений и дополнений в устав могут быть дополнительно размещены на портале Минюста России «Нормативные правовые акты в Российской Федерации» (http://pravo-minjust.ru, </w:t>
      </w:r>
      <w:r w:rsidRPr="00036293">
        <w:rPr>
          <w:rFonts w:ascii="Times New Roman" w:hAnsi="Times New Roman"/>
          <w:sz w:val="28"/>
          <w:szCs w:val="28"/>
        </w:rPr>
        <w:t>http://право-минюст</w:t>
      </w:r>
      <w:proofErr w:type="gramStart"/>
      <w:r w:rsidRPr="00036293">
        <w:rPr>
          <w:rFonts w:ascii="Times New Roman" w:hAnsi="Times New Roman"/>
          <w:sz w:val="28"/>
          <w:szCs w:val="28"/>
        </w:rPr>
        <w:t>.р</w:t>
      </w:r>
      <w:proofErr w:type="gramEnd"/>
      <w:r w:rsidRPr="00036293">
        <w:rPr>
          <w:rFonts w:ascii="Times New Roman" w:hAnsi="Times New Roman"/>
          <w:sz w:val="28"/>
          <w:szCs w:val="28"/>
        </w:rPr>
        <w:t>ф).»</w:t>
      </w:r>
      <w:r w:rsidRPr="00CA2A25">
        <w:rPr>
          <w:rFonts w:ascii="Times New Roman" w:hAnsi="Times New Roman"/>
          <w:color w:val="000000"/>
          <w:sz w:val="28"/>
          <w:szCs w:val="28"/>
        </w:rPr>
        <w:t>;</w:t>
      </w:r>
    </w:p>
    <w:p w:rsidR="00CA2A25" w:rsidRPr="00CA2A25" w:rsidRDefault="00CA2A25" w:rsidP="00CA2A25">
      <w:pPr>
        <w:pStyle w:val="ConsNormal"/>
        <w:tabs>
          <w:tab w:val="left" w:pos="142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036293">
        <w:rPr>
          <w:rFonts w:ascii="Times New Roman" w:hAnsi="Times New Roman"/>
          <w:color w:val="000000"/>
          <w:sz w:val="28"/>
          <w:szCs w:val="28"/>
        </w:rPr>
        <w:t>13)</w:t>
      </w:r>
      <w:r w:rsidRPr="00CA2A25">
        <w:rPr>
          <w:rFonts w:ascii="Times New Roman" w:hAnsi="Times New Roman"/>
          <w:color w:val="000000"/>
          <w:sz w:val="28"/>
          <w:szCs w:val="28"/>
        </w:rPr>
        <w:t xml:space="preserve"> статью 60 «</w:t>
      </w:r>
      <w:r w:rsidRPr="00CA2A25">
        <w:rPr>
          <w:rFonts w:ascii="Times New Roman" w:hAnsi="Times New Roman"/>
          <w:sz w:val="28"/>
          <w:szCs w:val="28"/>
        </w:rPr>
        <w:t>Вступление в силу муниципальных правовых актов» изложить в следующей редакции</w:t>
      </w:r>
      <w:r w:rsidRPr="00CA2A25">
        <w:rPr>
          <w:rFonts w:ascii="Times New Roman" w:hAnsi="Times New Roman"/>
          <w:i/>
          <w:sz w:val="28"/>
          <w:szCs w:val="28"/>
        </w:rPr>
        <w:t>:</w:t>
      </w:r>
    </w:p>
    <w:p w:rsidR="00CA2A25" w:rsidRPr="00CA2A25" w:rsidRDefault="00CA2A25" w:rsidP="00CA2A25">
      <w:pPr>
        <w:pStyle w:val="2"/>
        <w:keepNext w:val="0"/>
        <w:tabs>
          <w:tab w:val="left" w:pos="8400"/>
          <w:tab w:val="left" w:pos="16140"/>
        </w:tabs>
        <w:ind w:firstLine="851"/>
        <w:jc w:val="both"/>
        <w:rPr>
          <w:rFonts w:ascii="Times New Roman" w:hAnsi="Times New Roman"/>
          <w:i w:val="0"/>
          <w:szCs w:val="28"/>
        </w:rPr>
      </w:pPr>
      <w:r w:rsidRPr="00CA2A25">
        <w:rPr>
          <w:rFonts w:ascii="Times New Roman" w:hAnsi="Times New Roman"/>
          <w:i w:val="0"/>
          <w:szCs w:val="28"/>
        </w:rPr>
        <w:t>«Статья 60. Вступление в силу муниципальных правовых актов</w:t>
      </w:r>
    </w:p>
    <w:p w:rsidR="00CA2A25" w:rsidRPr="00CA2A25" w:rsidRDefault="00CA2A25" w:rsidP="00CA2A25">
      <w:pPr>
        <w:pStyle w:val="ConsNormal"/>
        <w:tabs>
          <w:tab w:val="left" w:pos="39"/>
          <w:tab w:val="left" w:pos="18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CA2A25">
        <w:rPr>
          <w:rFonts w:ascii="Times New Roman" w:hAnsi="Times New Roman"/>
          <w:sz w:val="28"/>
          <w:szCs w:val="28"/>
        </w:rPr>
        <w:t>1. Муниципальные правовые акты вступают в силу со дня</w:t>
      </w:r>
      <w:r w:rsidRPr="00CA2A25">
        <w:rPr>
          <w:rFonts w:ascii="Times New Roman" w:hAnsi="Times New Roman"/>
          <w:bCs/>
          <w:sz w:val="28"/>
          <w:szCs w:val="28"/>
        </w:rPr>
        <w:t xml:space="preserve"> </w:t>
      </w:r>
      <w:r w:rsidRPr="00CA2A25">
        <w:rPr>
          <w:rFonts w:ascii="Times New Roman" w:hAnsi="Times New Roman"/>
          <w:sz w:val="28"/>
          <w:szCs w:val="28"/>
        </w:rPr>
        <w:t>их подписания, если иное не установлено в муниципальном правовом акте.</w:t>
      </w:r>
    </w:p>
    <w:p w:rsidR="00CA2A25" w:rsidRPr="00CA2A25" w:rsidRDefault="00CA2A25" w:rsidP="00CA2A25">
      <w:pPr>
        <w:pStyle w:val="ConsNormal"/>
        <w:tabs>
          <w:tab w:val="left" w:pos="39"/>
          <w:tab w:val="left" w:pos="18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CA2A25">
        <w:rPr>
          <w:rFonts w:ascii="Times New Roman" w:hAnsi="Times New Roman"/>
          <w:sz w:val="28"/>
          <w:szCs w:val="28"/>
        </w:rPr>
        <w:t>2. Решения Совета об установлении или отмене местных налогов, о внесении изменений в порядок их уплаты вступают в силу не ранее, чем по истечении одного месяца со дня их официального опубликования, и не ранее 1-го числа очередного налогового периода по соответствующему налогу, за исключением случаев, предусмотренных Налоговым кодексом Российской Федерации.</w:t>
      </w:r>
    </w:p>
    <w:p w:rsidR="00CA2A25" w:rsidRPr="00CA2A25" w:rsidRDefault="00CA2A25" w:rsidP="00CA2A25">
      <w:pPr>
        <w:pStyle w:val="ConsNormal"/>
        <w:tabs>
          <w:tab w:val="left" w:pos="39"/>
          <w:tab w:val="left" w:pos="18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CA2A25">
        <w:rPr>
          <w:rFonts w:ascii="Times New Roman" w:hAnsi="Times New Roman"/>
          <w:sz w:val="28"/>
          <w:szCs w:val="28"/>
        </w:rPr>
        <w:t xml:space="preserve">3. Муниципальные нормативные правовые акты, затрагивающие права, свободы и обязанности человека и гражданина, </w:t>
      </w:r>
      <w:r w:rsidRPr="00CA2A25">
        <w:rPr>
          <w:rFonts w:ascii="Times New Roman" w:eastAsia="Calibri" w:hAnsi="Times New Roman"/>
          <w:sz w:val="28"/>
          <w:szCs w:val="28"/>
        </w:rPr>
        <w:t>устанавливающие правовой статус организаций, учредителем которых выступает поселение, а также соглашения, заключаемые между органами местного самоуправления,</w:t>
      </w:r>
      <w:r w:rsidRPr="00CA2A25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CA2A25">
        <w:rPr>
          <w:rFonts w:ascii="Times New Roman" w:hAnsi="Times New Roman"/>
          <w:sz w:val="28"/>
          <w:szCs w:val="28"/>
        </w:rPr>
        <w:t>вступают в силу после их официального опубликования (обнародования).</w:t>
      </w:r>
    </w:p>
    <w:p w:rsidR="00CA2A25" w:rsidRPr="00CA2A25" w:rsidRDefault="00CA2A25" w:rsidP="00CA2A25">
      <w:pPr>
        <w:widowControl w:val="0"/>
        <w:ind w:firstLine="851"/>
        <w:jc w:val="both"/>
        <w:rPr>
          <w:rFonts w:ascii="Times New Roman" w:hAnsi="Times New Roman"/>
          <w:strike/>
          <w:sz w:val="28"/>
          <w:szCs w:val="28"/>
        </w:rPr>
      </w:pPr>
      <w:r w:rsidRPr="00CA2A25">
        <w:rPr>
          <w:rFonts w:ascii="Times New Roman" w:hAnsi="Times New Roman"/>
          <w:sz w:val="28"/>
          <w:szCs w:val="28"/>
        </w:rPr>
        <w:t xml:space="preserve">4. Органы местного самоуправления, их должностные лица обеспечивают возможность ознакомления граждан, проживающих на территории поселения, с муниципальными правовыми актами, </w:t>
      </w:r>
      <w:r w:rsidRPr="00CA2A25">
        <w:rPr>
          <w:rFonts w:ascii="Times New Roman" w:eastAsia="Calibri" w:hAnsi="Times New Roman"/>
          <w:sz w:val="28"/>
          <w:szCs w:val="28"/>
        </w:rPr>
        <w:t>соглашениями, заключенными между органами местного самоуправления,</w:t>
      </w:r>
      <w:r w:rsidRPr="00CA2A25">
        <w:rPr>
          <w:rFonts w:ascii="Times New Roman" w:hAnsi="Times New Roman"/>
          <w:sz w:val="28"/>
          <w:szCs w:val="28"/>
        </w:rPr>
        <w:t xml:space="preserve">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CA2A25" w:rsidRPr="00CA2A25" w:rsidRDefault="00CA2A25" w:rsidP="00CA2A25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CA2A25">
        <w:rPr>
          <w:rFonts w:ascii="Times New Roman" w:eastAsia="Calibri" w:hAnsi="Times New Roman"/>
          <w:sz w:val="28"/>
          <w:szCs w:val="28"/>
        </w:rPr>
        <w:t xml:space="preserve">5.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</w:t>
      </w:r>
      <w:r w:rsidRPr="00CA2A25">
        <w:rPr>
          <w:rFonts w:ascii="Times New Roman" w:hAnsi="Times New Roman"/>
          <w:sz w:val="28"/>
          <w:szCs w:val="28"/>
        </w:rPr>
        <w:t>в поселении</w:t>
      </w:r>
      <w:r w:rsidRPr="00CA2A25">
        <w:rPr>
          <w:rFonts w:ascii="Times New Roman" w:eastAsia="Calibri" w:hAnsi="Times New Roman"/>
          <w:sz w:val="28"/>
          <w:szCs w:val="28"/>
        </w:rPr>
        <w:t>.</w:t>
      </w:r>
    </w:p>
    <w:p w:rsidR="00CA2A25" w:rsidRPr="00CA2A25" w:rsidRDefault="00CA2A25" w:rsidP="00CA2A25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/>
          <w:strike/>
          <w:sz w:val="28"/>
          <w:szCs w:val="28"/>
        </w:rPr>
      </w:pPr>
      <w:r w:rsidRPr="00CA2A25">
        <w:rPr>
          <w:rFonts w:ascii="Times New Roman" w:eastAsia="Calibri" w:hAnsi="Times New Roman"/>
          <w:sz w:val="28"/>
          <w:szCs w:val="28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</w:t>
      </w:r>
      <w:r w:rsidRPr="00CA2A25">
        <w:rPr>
          <w:rFonts w:ascii="Times New Roman" w:hAnsi="Times New Roman"/>
          <w:sz w:val="28"/>
          <w:szCs w:val="28"/>
        </w:rPr>
        <w:t xml:space="preserve">поселения </w:t>
      </w:r>
      <w:r w:rsidRPr="00CA2A25">
        <w:rPr>
          <w:rFonts w:ascii="Times New Roman" w:eastAsia="Calibri" w:hAnsi="Times New Roman"/>
          <w:sz w:val="28"/>
          <w:szCs w:val="28"/>
        </w:rPr>
        <w:t>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CA2A25" w:rsidRPr="00CA2A25" w:rsidRDefault="00CA2A25" w:rsidP="00CA2A25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CA2A25">
        <w:rPr>
          <w:rFonts w:ascii="Times New Roman" w:eastAsia="Calibri" w:hAnsi="Times New Roman"/>
          <w:sz w:val="28"/>
          <w:szCs w:val="28"/>
        </w:rPr>
        <w:t xml:space="preserve">6. </w:t>
      </w:r>
      <w:r w:rsidRPr="00CA2A25">
        <w:rPr>
          <w:rFonts w:ascii="Times New Roman" w:hAnsi="Times New Roman"/>
          <w:sz w:val="28"/>
          <w:szCs w:val="28"/>
        </w:rPr>
        <w:t>Официальное опубликование (обнародование) производится за счет местного бюджета.</w:t>
      </w:r>
    </w:p>
    <w:p w:rsidR="00CA2A25" w:rsidRPr="00CA2A25" w:rsidRDefault="00CA2A25" w:rsidP="00CA2A25">
      <w:pPr>
        <w:ind w:firstLine="851"/>
        <w:jc w:val="both"/>
        <w:rPr>
          <w:rFonts w:ascii="Times New Roman" w:eastAsia="Calibri" w:hAnsi="Times New Roman"/>
          <w:b/>
          <w:kern w:val="2"/>
          <w:sz w:val="28"/>
          <w:szCs w:val="28"/>
        </w:rPr>
      </w:pPr>
      <w:r w:rsidRPr="00CA2A25">
        <w:rPr>
          <w:rFonts w:ascii="Times New Roman" w:hAnsi="Times New Roman"/>
          <w:sz w:val="28"/>
          <w:szCs w:val="28"/>
        </w:rPr>
        <w:t xml:space="preserve">7. </w:t>
      </w:r>
      <w:r w:rsidRPr="00CA2A25">
        <w:rPr>
          <w:rFonts w:ascii="Times New Roman" w:eastAsia="Calibri" w:hAnsi="Times New Roman"/>
          <w:sz w:val="28"/>
          <w:szCs w:val="28"/>
        </w:rPr>
        <w:t>Официальное опубликование осуществляется путём внесения в текст документа пункта о необходимости его опубликования.</w:t>
      </w:r>
      <w:r w:rsidRPr="00CA2A25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CA2A25" w:rsidRPr="00CA2A25" w:rsidRDefault="00CA2A25" w:rsidP="00CA2A25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CA2A25">
        <w:rPr>
          <w:rFonts w:ascii="Times New Roman" w:eastAsia="Calibri" w:hAnsi="Times New Roman"/>
          <w:sz w:val="28"/>
          <w:szCs w:val="28"/>
        </w:rPr>
        <w:lastRenderedPageBreak/>
        <w:t>Копии муниципальных правовых актов, соглашений, заключенных между органами местного самоуправления, подлежащих официальному опубликованию, если иное не установлено законодательством, настоящим уставом,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(размещения) в соответствующие печатные издания и сетевые издания.</w:t>
      </w:r>
    </w:p>
    <w:p w:rsidR="00CA2A25" w:rsidRPr="00CA2A25" w:rsidRDefault="00CA2A25" w:rsidP="00CA2A25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CA2A25">
        <w:rPr>
          <w:rFonts w:ascii="Times New Roman" w:eastAsia="Calibri" w:hAnsi="Times New Roman"/>
          <w:sz w:val="28"/>
          <w:szCs w:val="28"/>
        </w:rPr>
        <w:t>8. Направление на официальное опубликование решений Совета поселения, постановлений и распоряжений главы и администрации поселения</w:t>
      </w:r>
      <w:r w:rsidRPr="00CA2A25">
        <w:rPr>
          <w:rFonts w:ascii="Times New Roman" w:hAnsi="Times New Roman"/>
          <w:sz w:val="28"/>
          <w:szCs w:val="28"/>
        </w:rPr>
        <w:t>,</w:t>
      </w:r>
      <w:r w:rsidRPr="00CA2A25">
        <w:rPr>
          <w:rFonts w:ascii="Times New Roman" w:eastAsia="Calibri" w:hAnsi="Times New Roman"/>
          <w:sz w:val="28"/>
          <w:szCs w:val="28"/>
        </w:rPr>
        <w:t xml:space="preserve"> соглашений, заключенных между органами местного самоуправления, осуществляет администрация поселения. Направление на официальное опубликование приказов руководителей отраслевых (функциональных) органов администрации поселения, являющихся юридическими лицами, осуществляется соответствующими руководителями, их издавшими.</w:t>
      </w:r>
    </w:p>
    <w:p w:rsidR="00CA2A25" w:rsidRPr="00CA2A25" w:rsidRDefault="00CA2A25" w:rsidP="00CA2A25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trike/>
          <w:kern w:val="2"/>
          <w:sz w:val="28"/>
          <w:szCs w:val="28"/>
        </w:rPr>
      </w:pPr>
      <w:proofErr w:type="gramStart"/>
      <w:r w:rsidRPr="00CA2A25">
        <w:rPr>
          <w:rFonts w:ascii="Times New Roman" w:eastAsia="Calibri" w:hAnsi="Times New Roman"/>
          <w:sz w:val="28"/>
          <w:szCs w:val="28"/>
        </w:rPr>
        <w:t>Контроль за</w:t>
      </w:r>
      <w:proofErr w:type="gramEnd"/>
      <w:r w:rsidRPr="00CA2A25">
        <w:rPr>
          <w:rFonts w:ascii="Times New Roman" w:eastAsia="Calibri" w:hAnsi="Times New Roman"/>
          <w:sz w:val="28"/>
          <w:szCs w:val="28"/>
        </w:rPr>
        <w:t xml:space="preserve"> правильностью и своевременностью опубликования муниципальных правовых актов осуществляется соответствующими должностными лицами, направившими их на официальное опубликование.</w:t>
      </w:r>
    </w:p>
    <w:p w:rsidR="00CA2A25" w:rsidRPr="00CA2A25" w:rsidRDefault="00CA2A25" w:rsidP="00CA2A25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/>
          <w:kern w:val="2"/>
          <w:sz w:val="28"/>
          <w:szCs w:val="28"/>
        </w:rPr>
      </w:pPr>
      <w:r w:rsidRPr="00CA2A25">
        <w:rPr>
          <w:rFonts w:ascii="Times New Roman" w:hAnsi="Times New Roman"/>
          <w:sz w:val="28"/>
          <w:szCs w:val="28"/>
        </w:rPr>
        <w:t xml:space="preserve">9. </w:t>
      </w:r>
      <w:r w:rsidRPr="00CA2A25">
        <w:rPr>
          <w:rFonts w:ascii="Times New Roman" w:eastAsia="Calibri" w:hAnsi="Times New Roman"/>
          <w:sz w:val="28"/>
          <w:szCs w:val="28"/>
        </w:rPr>
        <w:t>Официальное обнародование осуществляется путём внесения в текст документа пункта о необходимости его обнародования.</w:t>
      </w:r>
    </w:p>
    <w:p w:rsidR="00CA2A25" w:rsidRPr="00CA2A25" w:rsidRDefault="00CA2A25" w:rsidP="00CA2A25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CA2A25">
        <w:rPr>
          <w:rFonts w:ascii="Times New Roman" w:hAnsi="Times New Roman"/>
          <w:sz w:val="28"/>
          <w:szCs w:val="28"/>
        </w:rPr>
        <w:t xml:space="preserve">Официальное обнародование производится путем доведения текста муниципального правового акта, </w:t>
      </w:r>
      <w:r w:rsidRPr="00CA2A25">
        <w:rPr>
          <w:rFonts w:ascii="Times New Roman" w:eastAsia="Calibri" w:hAnsi="Times New Roman"/>
          <w:sz w:val="28"/>
          <w:szCs w:val="28"/>
        </w:rPr>
        <w:t>соглашения, заключенного между органами местного самоуправления,</w:t>
      </w:r>
      <w:r w:rsidRPr="00CA2A25">
        <w:rPr>
          <w:rFonts w:ascii="Times New Roman" w:hAnsi="Times New Roman"/>
          <w:sz w:val="28"/>
          <w:szCs w:val="28"/>
        </w:rPr>
        <w:t xml:space="preserve"> до сведения жителей поселения.</w:t>
      </w:r>
    </w:p>
    <w:p w:rsidR="00CA2A25" w:rsidRPr="00CA2A25" w:rsidRDefault="00CA2A25" w:rsidP="00CA2A25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2A25">
        <w:rPr>
          <w:rFonts w:ascii="Times New Roman" w:hAnsi="Times New Roman"/>
          <w:sz w:val="28"/>
          <w:szCs w:val="28"/>
        </w:rPr>
        <w:t>Текст муниципального правового акта,</w:t>
      </w:r>
      <w:r w:rsidRPr="00CA2A25">
        <w:rPr>
          <w:rFonts w:ascii="Times New Roman" w:eastAsia="Calibri" w:hAnsi="Times New Roman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CA2A25">
        <w:rPr>
          <w:rFonts w:ascii="Times New Roman" w:hAnsi="Times New Roman"/>
          <w:sz w:val="28"/>
          <w:szCs w:val="28"/>
        </w:rPr>
        <w:t xml:space="preserve"> может доводиться до сведений жителей путем размещения на сайте в информационно-телекоммуникационной сети «Интернет», зарегистрированном в качестве средства массовой информации в соответствии с Законом Российской Федерации от 27.12.1991 № 2124-1 «О средствах массовой информации», публикации в любых печатных изданиях, не являющихся источником официального опубликования, на информационных стендах, расположенных на территории поселения, путем</w:t>
      </w:r>
      <w:proofErr w:type="gramEnd"/>
      <w:r w:rsidRPr="00CA2A25">
        <w:rPr>
          <w:rFonts w:ascii="Times New Roman" w:hAnsi="Times New Roman"/>
          <w:sz w:val="28"/>
          <w:szCs w:val="28"/>
        </w:rPr>
        <w:t xml:space="preserve"> обеспечения беспрепятственного доступа к тексту муниципального правового акта,</w:t>
      </w:r>
      <w:r w:rsidRPr="00CA2A25">
        <w:rPr>
          <w:rFonts w:ascii="Times New Roman" w:eastAsia="Calibri" w:hAnsi="Times New Roman"/>
          <w:sz w:val="28"/>
          <w:szCs w:val="28"/>
        </w:rPr>
        <w:t xml:space="preserve"> соглашения, заключенного между органами местного самоуправления, </w:t>
      </w:r>
      <w:r w:rsidRPr="00CA2A25">
        <w:rPr>
          <w:rFonts w:ascii="Times New Roman" w:hAnsi="Times New Roman"/>
          <w:sz w:val="28"/>
          <w:szCs w:val="28"/>
        </w:rPr>
        <w:t>в органах местного самоуправления.</w:t>
      </w:r>
    </w:p>
    <w:p w:rsidR="00CA2A25" w:rsidRPr="00CA2A25" w:rsidRDefault="00CA2A25" w:rsidP="00CA2A25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CA2A25">
        <w:rPr>
          <w:rFonts w:ascii="Times New Roman" w:hAnsi="Times New Roman"/>
          <w:sz w:val="28"/>
          <w:szCs w:val="28"/>
        </w:rPr>
        <w:t>По договоренности с администрациями предприятий и учреждений, расположенных на территории поселения, возможно обнародование муниципальных правовых актов,</w:t>
      </w:r>
      <w:r w:rsidRPr="00CA2A25">
        <w:rPr>
          <w:rFonts w:ascii="Times New Roman" w:eastAsia="Calibri" w:hAnsi="Times New Roman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CA2A25">
        <w:rPr>
          <w:rFonts w:ascii="Times New Roman" w:hAnsi="Times New Roman"/>
          <w:sz w:val="28"/>
          <w:szCs w:val="28"/>
        </w:rPr>
        <w:t xml:space="preserve"> на информационных стендах в занимаемых ими зданиях, при условии обеспечения беспрепятственного доступа для всех жителей, проживающих на территории поселения.</w:t>
      </w:r>
    </w:p>
    <w:p w:rsidR="00CA2A25" w:rsidRPr="00CA2A25" w:rsidRDefault="00CA2A25" w:rsidP="00CA2A25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CA2A25">
        <w:rPr>
          <w:rFonts w:ascii="Times New Roman" w:hAnsi="Times New Roman"/>
          <w:sz w:val="28"/>
          <w:szCs w:val="28"/>
        </w:rPr>
        <w:t>Наряду с размещением на информационных стендах, содержание муниципального правового акта,</w:t>
      </w:r>
      <w:r w:rsidRPr="00CA2A25">
        <w:rPr>
          <w:rFonts w:ascii="Times New Roman" w:eastAsia="Calibri" w:hAnsi="Times New Roman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CA2A25">
        <w:rPr>
          <w:rFonts w:ascii="Times New Roman" w:hAnsi="Times New Roman"/>
          <w:sz w:val="28"/>
          <w:szCs w:val="28"/>
        </w:rPr>
        <w:t xml:space="preserve"> может доводиться до сведения граждан путем проведения собраний, конференций граждан, а также путем распространения копий данного акта среди жителей поселения.</w:t>
      </w:r>
    </w:p>
    <w:p w:rsidR="00CA2A25" w:rsidRPr="00CA2A25" w:rsidRDefault="00CA2A25" w:rsidP="00CA2A25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CA2A25">
        <w:rPr>
          <w:rFonts w:ascii="Times New Roman" w:hAnsi="Times New Roman"/>
          <w:sz w:val="28"/>
          <w:szCs w:val="28"/>
        </w:rPr>
        <w:lastRenderedPageBreak/>
        <w:t>Способ обнародования должен быть указан в тексте муниципального правового акта,</w:t>
      </w:r>
      <w:r w:rsidRPr="00CA2A25">
        <w:rPr>
          <w:rFonts w:ascii="Times New Roman" w:eastAsia="Calibri" w:hAnsi="Times New Roman"/>
          <w:sz w:val="28"/>
          <w:szCs w:val="28"/>
        </w:rPr>
        <w:t xml:space="preserve"> соглашения, заключенного между органами местного самоуправления.</w:t>
      </w:r>
    </w:p>
    <w:p w:rsidR="00CA2A25" w:rsidRPr="00CA2A25" w:rsidRDefault="00CA2A25" w:rsidP="00CA2A25">
      <w:pPr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CA2A25">
        <w:rPr>
          <w:rFonts w:ascii="Times New Roman" w:hAnsi="Times New Roman"/>
          <w:sz w:val="28"/>
          <w:szCs w:val="28"/>
        </w:rPr>
        <w:t>Информация о возможных способах обнародования и специально установленных для обнародования местах доводится до населения администрацией поселения через средства массовой информации.</w:t>
      </w:r>
    </w:p>
    <w:p w:rsidR="00CA2A25" w:rsidRDefault="00CA2A25" w:rsidP="00CA2A25">
      <w:pPr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CA2A25">
        <w:rPr>
          <w:rFonts w:ascii="Times New Roman" w:hAnsi="Times New Roman"/>
          <w:sz w:val="28"/>
          <w:szCs w:val="28"/>
        </w:rPr>
        <w:t>Тексты муниципальных правовых актов,</w:t>
      </w:r>
      <w:r w:rsidRPr="00CA2A25">
        <w:rPr>
          <w:rFonts w:ascii="Times New Roman" w:eastAsia="Calibri" w:hAnsi="Times New Roman"/>
          <w:sz w:val="28"/>
          <w:szCs w:val="28"/>
        </w:rPr>
        <w:t xml:space="preserve"> соглашений, заключенных между органами местного самоуправления,</w:t>
      </w:r>
      <w:r w:rsidRPr="00CA2A25">
        <w:rPr>
          <w:rFonts w:ascii="Times New Roman" w:hAnsi="Times New Roman"/>
          <w:sz w:val="28"/>
          <w:szCs w:val="28"/>
        </w:rPr>
        <w:t xml:space="preserve"> должны находиться </w:t>
      </w:r>
      <w:proofErr w:type="gramStart"/>
      <w:r w:rsidRPr="00CA2A25">
        <w:rPr>
          <w:rFonts w:ascii="Times New Roman" w:hAnsi="Times New Roman"/>
          <w:sz w:val="28"/>
          <w:szCs w:val="28"/>
        </w:rPr>
        <w:t>в</w:t>
      </w:r>
      <w:proofErr w:type="gramEnd"/>
      <w:r w:rsidRPr="00CA2A25">
        <w:rPr>
          <w:rFonts w:ascii="Times New Roman" w:hAnsi="Times New Roman"/>
          <w:sz w:val="28"/>
          <w:szCs w:val="28"/>
        </w:rPr>
        <w:t xml:space="preserve"> специально </w:t>
      </w:r>
    </w:p>
    <w:p w:rsidR="00CA2A25" w:rsidRPr="00CA2A25" w:rsidRDefault="00CA2A25" w:rsidP="00CA2A25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CA2A25">
        <w:rPr>
          <w:rFonts w:ascii="Times New Roman" w:hAnsi="Times New Roman"/>
          <w:sz w:val="28"/>
          <w:szCs w:val="28"/>
        </w:rPr>
        <w:t xml:space="preserve">установленных для обнародования </w:t>
      </w:r>
      <w:proofErr w:type="gramStart"/>
      <w:r w:rsidRPr="00CA2A25">
        <w:rPr>
          <w:rFonts w:ascii="Times New Roman" w:hAnsi="Times New Roman"/>
          <w:sz w:val="28"/>
          <w:szCs w:val="28"/>
        </w:rPr>
        <w:t>местах</w:t>
      </w:r>
      <w:proofErr w:type="gramEnd"/>
      <w:r w:rsidRPr="00CA2A25">
        <w:rPr>
          <w:rFonts w:ascii="Times New Roman" w:hAnsi="Times New Roman"/>
          <w:sz w:val="28"/>
          <w:szCs w:val="28"/>
        </w:rPr>
        <w:t xml:space="preserve"> в течение не менее чем двадцать календарных дней со дня их обнародования.</w:t>
      </w:r>
    </w:p>
    <w:p w:rsidR="00CA2A25" w:rsidRPr="00CA2A25" w:rsidRDefault="00CA2A25" w:rsidP="00CA2A25">
      <w:pPr>
        <w:pStyle w:val="af1"/>
        <w:spacing w:after="0" w:line="240" w:lineRule="auto"/>
        <w:ind w:firstLine="851"/>
        <w:jc w:val="both"/>
        <w:rPr>
          <w:strike/>
          <w:sz w:val="28"/>
          <w:szCs w:val="28"/>
        </w:rPr>
      </w:pPr>
      <w:r w:rsidRPr="00CA2A25">
        <w:rPr>
          <w:sz w:val="28"/>
          <w:szCs w:val="28"/>
        </w:rPr>
        <w:t>При этом, в случае, если объем подлежащего обнародованию муниципального правового акта,</w:t>
      </w:r>
      <w:r w:rsidRPr="00CA2A25">
        <w:rPr>
          <w:rFonts w:eastAsia="Calibri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CA2A25">
        <w:rPr>
          <w:sz w:val="28"/>
          <w:szCs w:val="28"/>
        </w:rPr>
        <w:t xml:space="preserve"> превышает 20 печатных листов формата А</w:t>
      </w:r>
      <w:proofErr w:type="gramStart"/>
      <w:r w:rsidRPr="00CA2A25">
        <w:rPr>
          <w:sz w:val="28"/>
          <w:szCs w:val="28"/>
        </w:rPr>
        <w:t>4</w:t>
      </w:r>
      <w:proofErr w:type="gramEnd"/>
      <w:r w:rsidRPr="00CA2A25">
        <w:rPr>
          <w:sz w:val="28"/>
          <w:szCs w:val="28"/>
        </w:rPr>
        <w:t xml:space="preserve">,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акта, соглашения. </w:t>
      </w:r>
    </w:p>
    <w:p w:rsidR="00CA2A25" w:rsidRPr="00CA2A25" w:rsidRDefault="00CA2A25" w:rsidP="00CA2A25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CA2A25">
        <w:rPr>
          <w:rFonts w:ascii="Times New Roman" w:hAnsi="Times New Roman"/>
          <w:sz w:val="28"/>
          <w:szCs w:val="28"/>
        </w:rPr>
        <w:t>10. Оригинал муниципального правового акта,</w:t>
      </w:r>
      <w:r w:rsidRPr="00CA2A25">
        <w:rPr>
          <w:rFonts w:ascii="Times New Roman" w:eastAsia="Calibri" w:hAnsi="Times New Roman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CA2A25">
        <w:rPr>
          <w:rFonts w:ascii="Times New Roman" w:hAnsi="Times New Roman"/>
          <w:sz w:val="28"/>
          <w:szCs w:val="28"/>
        </w:rPr>
        <w:t xml:space="preserve"> хранится в администрации поселения, копия передается в библиотеку поселения, которые обеспечивают гражданам возможность ознакомления с муниципальным правовым актом,</w:t>
      </w:r>
      <w:r w:rsidRPr="00CA2A25">
        <w:rPr>
          <w:rFonts w:ascii="Times New Roman" w:eastAsia="Calibri" w:hAnsi="Times New Roman"/>
          <w:sz w:val="28"/>
          <w:szCs w:val="28"/>
        </w:rPr>
        <w:t xml:space="preserve"> соглашением, заключенным между органами местного самоуправления,</w:t>
      </w:r>
      <w:r w:rsidRPr="00CA2A25">
        <w:rPr>
          <w:rFonts w:ascii="Times New Roman" w:hAnsi="Times New Roman"/>
          <w:sz w:val="28"/>
          <w:szCs w:val="28"/>
        </w:rPr>
        <w:t xml:space="preserve"> без взимания платы.</w:t>
      </w:r>
    </w:p>
    <w:p w:rsidR="00CA2A25" w:rsidRPr="00CA2A25" w:rsidRDefault="00CA2A25" w:rsidP="00CA2A25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CA2A25">
        <w:rPr>
          <w:rFonts w:ascii="Times New Roman" w:hAnsi="Times New Roman"/>
          <w:sz w:val="28"/>
          <w:szCs w:val="28"/>
        </w:rPr>
        <w:t xml:space="preserve">11. </w:t>
      </w:r>
      <w:proofErr w:type="gramStart"/>
      <w:r w:rsidRPr="00CA2A25">
        <w:rPr>
          <w:rFonts w:ascii="Times New Roman" w:hAnsi="Times New Roman"/>
          <w:sz w:val="28"/>
          <w:szCs w:val="28"/>
        </w:rPr>
        <w:t>Опубликование (обнародование) муниципальных правовых актов органов местного самоуправления поселения,</w:t>
      </w:r>
      <w:r w:rsidRPr="00CA2A25">
        <w:rPr>
          <w:rFonts w:ascii="Times New Roman" w:eastAsia="Calibri" w:hAnsi="Times New Roman"/>
          <w:sz w:val="28"/>
          <w:szCs w:val="28"/>
        </w:rPr>
        <w:t xml:space="preserve"> соглашений, заключенных между органами местного самоуправления,</w:t>
      </w:r>
      <w:r w:rsidRPr="00CA2A25">
        <w:rPr>
          <w:rFonts w:ascii="Times New Roman" w:hAnsi="Times New Roman"/>
          <w:sz w:val="28"/>
          <w:szCs w:val="28"/>
        </w:rPr>
        <w:t xml:space="preserve"> производится не позднее чем через 15 дней со дня принятия (издания) муниципального правового акта, подписания соглашения,</w:t>
      </w:r>
      <w:r w:rsidRPr="00CA2A25">
        <w:rPr>
          <w:rFonts w:ascii="Times New Roman" w:hAnsi="Times New Roman"/>
          <w:b/>
          <w:sz w:val="28"/>
          <w:szCs w:val="28"/>
        </w:rPr>
        <w:t xml:space="preserve"> </w:t>
      </w:r>
      <w:r w:rsidRPr="00CA2A25">
        <w:rPr>
          <w:rFonts w:ascii="Times New Roman" w:hAnsi="Times New Roman"/>
          <w:sz w:val="28"/>
          <w:szCs w:val="28"/>
        </w:rPr>
        <w:t xml:space="preserve">если иное не предусмотрено федеральным и краевым законодательством, правовыми актами органов местного самоуправления поселения, самим муниципальным правовым актом и соглашением. </w:t>
      </w:r>
      <w:proofErr w:type="gramEnd"/>
    </w:p>
    <w:p w:rsidR="00CA2A25" w:rsidRPr="00CA2A25" w:rsidRDefault="00CA2A25" w:rsidP="00CA2A25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CA2A25">
        <w:rPr>
          <w:rFonts w:ascii="Times New Roman" w:hAnsi="Times New Roman"/>
          <w:sz w:val="28"/>
          <w:szCs w:val="28"/>
        </w:rPr>
        <w:t>12. В подтверждение соблюдения процедуры обнародования муниципального правового акта,</w:t>
      </w:r>
      <w:r w:rsidRPr="00CA2A25">
        <w:rPr>
          <w:rFonts w:ascii="Times New Roman" w:eastAsia="Calibri" w:hAnsi="Times New Roman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CA2A25">
        <w:rPr>
          <w:rFonts w:ascii="Times New Roman" w:hAnsi="Times New Roman"/>
          <w:sz w:val="28"/>
          <w:szCs w:val="28"/>
        </w:rPr>
        <w:t xml:space="preserve"> составляется акт об обнародовании, в котором должны содержаться сведения об обнародованном муниципальном правовом акте, </w:t>
      </w:r>
      <w:r w:rsidRPr="00CA2A25">
        <w:rPr>
          <w:rFonts w:ascii="Times New Roman" w:eastAsia="Calibri" w:hAnsi="Times New Roman"/>
          <w:sz w:val="28"/>
          <w:szCs w:val="28"/>
        </w:rPr>
        <w:t xml:space="preserve">соглашении, заключенном между органами местного самоуправления, </w:t>
      </w:r>
      <w:r w:rsidRPr="00CA2A25">
        <w:rPr>
          <w:rFonts w:ascii="Times New Roman" w:hAnsi="Times New Roman"/>
          <w:sz w:val="28"/>
          <w:szCs w:val="28"/>
        </w:rPr>
        <w:t>дате начала и окончания его обнародования, а также способе обнародования.</w:t>
      </w:r>
    </w:p>
    <w:p w:rsidR="00CA2A25" w:rsidRDefault="00CA2A25" w:rsidP="00CA2A25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CA2A25">
        <w:rPr>
          <w:rFonts w:ascii="Times New Roman" w:hAnsi="Times New Roman"/>
          <w:sz w:val="28"/>
          <w:szCs w:val="28"/>
        </w:rPr>
        <w:t xml:space="preserve">Указанный акт об обнародовании подписывается главой поселения и </w:t>
      </w:r>
      <w:r w:rsidRPr="00CA2A25">
        <w:rPr>
          <w:rFonts w:ascii="Times New Roman" w:eastAsia="Calibri" w:hAnsi="Times New Roman"/>
          <w:sz w:val="28"/>
          <w:szCs w:val="28"/>
        </w:rPr>
        <w:t>соответствующим должностным лицом, ответственным за официальное обнародование</w:t>
      </w:r>
      <w:proofErr w:type="gramStart"/>
      <w:r w:rsidR="00AE469B">
        <w:rPr>
          <w:rFonts w:ascii="Times New Roman" w:hAnsi="Times New Roman"/>
          <w:sz w:val="28"/>
          <w:szCs w:val="28"/>
        </w:rPr>
        <w:t>.»;</w:t>
      </w:r>
      <w:proofErr w:type="gramEnd"/>
    </w:p>
    <w:p w:rsidR="002B3764" w:rsidRPr="002B3764" w:rsidRDefault="00AE469B" w:rsidP="002B3764">
      <w:pPr>
        <w:pStyle w:val="ConsNormal"/>
        <w:ind w:firstLine="709"/>
        <w:jc w:val="both"/>
        <w:rPr>
          <w:rFonts w:ascii="Times New Roman" w:eastAsia="Andale Sans UI" w:hAnsi="Times New Roman"/>
          <w:kern w:val="2"/>
          <w:sz w:val="28"/>
          <w:szCs w:val="24"/>
        </w:rPr>
      </w:pPr>
      <w:r w:rsidRPr="0002081F">
        <w:rPr>
          <w:rFonts w:ascii="Times New Roman" w:hAnsi="Times New Roman"/>
          <w:sz w:val="28"/>
          <w:szCs w:val="28"/>
        </w:rPr>
        <w:t>14</w:t>
      </w:r>
      <w:r w:rsidR="0007627E" w:rsidRPr="0002081F">
        <w:rPr>
          <w:rFonts w:ascii="Times New Roman" w:hAnsi="Times New Roman"/>
          <w:sz w:val="28"/>
          <w:szCs w:val="28"/>
        </w:rPr>
        <w:t>)</w:t>
      </w:r>
      <w:r w:rsidRPr="0002081F">
        <w:rPr>
          <w:rFonts w:ascii="Times New Roman" w:hAnsi="Times New Roman"/>
          <w:sz w:val="28"/>
          <w:szCs w:val="28"/>
        </w:rPr>
        <w:t xml:space="preserve"> </w:t>
      </w:r>
      <w:r w:rsidR="002B3764" w:rsidRPr="002B3764">
        <w:rPr>
          <w:rFonts w:ascii="Times New Roman" w:hAnsi="Times New Roman"/>
          <w:sz w:val="28"/>
          <w:szCs w:val="28"/>
        </w:rPr>
        <w:t>в статью 69 «</w:t>
      </w:r>
      <w:r w:rsidR="002B3764" w:rsidRPr="002B3764">
        <w:rPr>
          <w:rFonts w:ascii="Times New Roman" w:eastAsia="Andale Sans UI" w:hAnsi="Times New Roman"/>
          <w:kern w:val="2"/>
          <w:sz w:val="28"/>
          <w:szCs w:val="24"/>
        </w:rPr>
        <w:t>Муниципальные внутренние заимствования, муниципальные гарантии» внести следующие изменения:</w:t>
      </w:r>
    </w:p>
    <w:p w:rsidR="002B3764" w:rsidRPr="002B3764" w:rsidRDefault="002B3764" w:rsidP="002B3764">
      <w:pPr>
        <w:pStyle w:val="ConsNormal"/>
        <w:ind w:firstLine="709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2B3764">
        <w:rPr>
          <w:rFonts w:ascii="Times New Roman" w:hAnsi="Times New Roman"/>
          <w:sz w:val="28"/>
          <w:szCs w:val="28"/>
        </w:rPr>
        <w:t xml:space="preserve">в наименовании статьи слово </w:t>
      </w:r>
      <w:r w:rsidRPr="002B3764">
        <w:rPr>
          <w:rFonts w:ascii="Times New Roman" w:hAnsi="Times New Roman"/>
          <w:color w:val="000000"/>
          <w:sz w:val="28"/>
          <w:szCs w:val="28"/>
        </w:rPr>
        <w:t>«</w:t>
      </w:r>
      <w:r w:rsidRPr="002B3764">
        <w:rPr>
          <w:rFonts w:ascii="Times New Roman" w:hAnsi="Times New Roman"/>
          <w:sz w:val="28"/>
          <w:szCs w:val="28"/>
        </w:rPr>
        <w:t>внутренние» исключить;</w:t>
      </w:r>
    </w:p>
    <w:p w:rsidR="002B3764" w:rsidRPr="002B3764" w:rsidRDefault="002B3764" w:rsidP="002B3764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B3764">
        <w:rPr>
          <w:rFonts w:ascii="Times New Roman" w:hAnsi="Times New Roman"/>
          <w:sz w:val="28"/>
          <w:szCs w:val="28"/>
        </w:rPr>
        <w:t>часть 1 изложить в следующей редакции:</w:t>
      </w:r>
    </w:p>
    <w:p w:rsidR="002B3764" w:rsidRPr="002B3764" w:rsidRDefault="002B3764" w:rsidP="002B37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B3764">
        <w:rPr>
          <w:rFonts w:ascii="Times New Roman" w:eastAsia="Calibri" w:hAnsi="Times New Roman"/>
          <w:sz w:val="28"/>
          <w:szCs w:val="28"/>
        </w:rPr>
        <w:t>«</w:t>
      </w:r>
      <w:r w:rsidRPr="002B3764">
        <w:rPr>
          <w:rFonts w:ascii="Times New Roman" w:hAnsi="Times New Roman"/>
          <w:sz w:val="28"/>
          <w:szCs w:val="28"/>
        </w:rPr>
        <w:t xml:space="preserve">1. Муниципальные заимствования осуществляются в целях финансирования дефицита местного бюджета, а также для погашения долговых </w:t>
      </w:r>
      <w:r w:rsidRPr="002B3764">
        <w:rPr>
          <w:rFonts w:ascii="Times New Roman" w:hAnsi="Times New Roman"/>
          <w:sz w:val="28"/>
          <w:szCs w:val="28"/>
        </w:rPr>
        <w:lastRenderedPageBreak/>
        <w:t>обязательств поселения, пополнения остатков средств на счетах местного бюджета в течение финансового года</w:t>
      </w:r>
      <w:proofErr w:type="gramStart"/>
      <w:r w:rsidRPr="002B3764">
        <w:rPr>
          <w:rFonts w:ascii="Times New Roman" w:hAnsi="Times New Roman"/>
          <w:sz w:val="28"/>
          <w:szCs w:val="28"/>
        </w:rPr>
        <w:t>.»;</w:t>
      </w:r>
      <w:proofErr w:type="gramEnd"/>
    </w:p>
    <w:p w:rsidR="002B3764" w:rsidRPr="002B3764" w:rsidRDefault="002B3764" w:rsidP="002B37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B3764">
        <w:rPr>
          <w:rFonts w:ascii="Times New Roman" w:hAnsi="Times New Roman"/>
          <w:sz w:val="28"/>
          <w:szCs w:val="28"/>
        </w:rPr>
        <w:t>часть 2 изложить в следующей редакции:</w:t>
      </w:r>
    </w:p>
    <w:p w:rsidR="002B3764" w:rsidRPr="002B3764" w:rsidRDefault="002B3764" w:rsidP="002B37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B3764">
        <w:rPr>
          <w:rFonts w:ascii="Times New Roman" w:hAnsi="Times New Roman"/>
          <w:sz w:val="28"/>
          <w:szCs w:val="28"/>
        </w:rPr>
        <w:t>«2. От имени поселения право осуществления муниципальных заимствований принадлежит администрации</w:t>
      </w:r>
      <w:proofErr w:type="gramStart"/>
      <w:r w:rsidRPr="002B3764">
        <w:rPr>
          <w:rFonts w:ascii="Times New Roman" w:hAnsi="Times New Roman"/>
          <w:sz w:val="28"/>
          <w:szCs w:val="28"/>
        </w:rPr>
        <w:t>.».</w:t>
      </w:r>
      <w:proofErr w:type="gramEnd"/>
    </w:p>
    <w:p w:rsidR="00CA2A25" w:rsidRPr="00CA2A25" w:rsidRDefault="00CA2A25" w:rsidP="00CA2A2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A2A25">
        <w:rPr>
          <w:rFonts w:ascii="Times New Roman" w:hAnsi="Times New Roman"/>
          <w:sz w:val="28"/>
          <w:szCs w:val="28"/>
        </w:rPr>
        <w:t xml:space="preserve">2. Поручить главе </w:t>
      </w:r>
      <w:r>
        <w:rPr>
          <w:rFonts w:ascii="Times New Roman" w:hAnsi="Times New Roman"/>
          <w:sz w:val="28"/>
          <w:szCs w:val="28"/>
        </w:rPr>
        <w:t>Унарок</w:t>
      </w:r>
      <w:r w:rsidRPr="00CA2A25">
        <w:rPr>
          <w:rFonts w:ascii="Times New Roman" w:hAnsi="Times New Roman"/>
          <w:sz w:val="28"/>
          <w:szCs w:val="28"/>
        </w:rPr>
        <w:t>овского сельского поселения Мостовского района:</w:t>
      </w:r>
    </w:p>
    <w:p w:rsidR="00CA2A25" w:rsidRPr="00CA2A25" w:rsidRDefault="00CA2A25" w:rsidP="00CA2A2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A2A25">
        <w:rPr>
          <w:rFonts w:ascii="Times New Roman" w:hAnsi="Times New Roman"/>
          <w:sz w:val="28"/>
          <w:szCs w:val="28"/>
        </w:rPr>
        <w:t>2.1. Зарегистрировать настоящее решение;</w:t>
      </w:r>
    </w:p>
    <w:p w:rsidR="00CA2A25" w:rsidRPr="00CA2A25" w:rsidRDefault="00CA2A25" w:rsidP="00CA2A2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A2A25">
        <w:rPr>
          <w:rFonts w:ascii="Times New Roman" w:hAnsi="Times New Roman"/>
          <w:sz w:val="28"/>
          <w:szCs w:val="28"/>
        </w:rPr>
        <w:t>2.2</w:t>
      </w:r>
      <w:proofErr w:type="gramStart"/>
      <w:r w:rsidR="00036293">
        <w:rPr>
          <w:rFonts w:ascii="Times New Roman" w:hAnsi="Times New Roman"/>
          <w:sz w:val="28"/>
          <w:szCs w:val="28"/>
        </w:rPr>
        <w:t xml:space="preserve"> </w:t>
      </w:r>
      <w:r w:rsidRPr="00CA2A25">
        <w:rPr>
          <w:rFonts w:ascii="Times New Roman" w:hAnsi="Times New Roman"/>
          <w:sz w:val="28"/>
          <w:szCs w:val="28"/>
        </w:rPr>
        <w:t>О</w:t>
      </w:r>
      <w:proofErr w:type="gramEnd"/>
      <w:r w:rsidRPr="00CA2A25">
        <w:rPr>
          <w:rFonts w:ascii="Times New Roman" w:hAnsi="Times New Roman"/>
          <w:sz w:val="28"/>
          <w:szCs w:val="28"/>
        </w:rPr>
        <w:t>публиковать настоящее решение, зарегистрированное в установленном порядке.</w:t>
      </w:r>
    </w:p>
    <w:p w:rsidR="00CA2A25" w:rsidRPr="002A2689" w:rsidRDefault="00CA2A25" w:rsidP="00CA2A25">
      <w:pPr>
        <w:tabs>
          <w:tab w:val="left" w:pos="709"/>
        </w:tabs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A2A25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A2689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2A2689">
        <w:rPr>
          <w:rFonts w:ascii="Times New Roman" w:hAnsi="Times New Roman"/>
          <w:color w:val="000000" w:themeColor="text1"/>
          <w:sz w:val="28"/>
          <w:szCs w:val="28"/>
        </w:rPr>
        <w:t xml:space="preserve"> выполнением настоящего решения возложить на  комиссию по социальным вопросам (Худобина).</w:t>
      </w:r>
    </w:p>
    <w:p w:rsidR="00CA2A25" w:rsidRPr="00CA2A25" w:rsidRDefault="00CA2A25" w:rsidP="00CA2A2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A2A25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опубликования, за исключением пунктов 2-4 настоящего решения, вступающих в силу со дня подписания.</w:t>
      </w:r>
    </w:p>
    <w:p w:rsidR="007765C3" w:rsidRPr="00CA2A25" w:rsidRDefault="007765C3" w:rsidP="007765C3">
      <w:pPr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4278" w:rsidRPr="00CA2A25" w:rsidRDefault="00944278" w:rsidP="007765C3">
      <w:pPr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765C3" w:rsidRPr="00CA2A25" w:rsidRDefault="007765C3" w:rsidP="007765C3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A2A25">
        <w:rPr>
          <w:rFonts w:ascii="Times New Roman" w:hAnsi="Times New Roman"/>
          <w:color w:val="000000" w:themeColor="text1"/>
          <w:sz w:val="28"/>
          <w:szCs w:val="28"/>
        </w:rPr>
        <w:t>Глава Унароковского</w:t>
      </w:r>
    </w:p>
    <w:p w:rsidR="007765C3" w:rsidRPr="00CA2A25" w:rsidRDefault="007765C3" w:rsidP="007765C3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A2A25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                                               </w:t>
      </w:r>
      <w:r w:rsidR="000D3E8B" w:rsidRPr="00CA2A25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Pr="00CA2A25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EC268D" w:rsidRPr="00CA2A25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Pr="00CA2A25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944278" w:rsidRPr="00CA2A25">
        <w:rPr>
          <w:rFonts w:ascii="Times New Roman" w:hAnsi="Times New Roman"/>
          <w:color w:val="000000" w:themeColor="text1"/>
          <w:sz w:val="28"/>
          <w:szCs w:val="28"/>
        </w:rPr>
        <w:t xml:space="preserve">             </w:t>
      </w:r>
      <w:r w:rsidRPr="00CA2A25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proofErr w:type="spellStart"/>
      <w:r w:rsidRPr="00CA2A25">
        <w:rPr>
          <w:rFonts w:ascii="Times New Roman" w:hAnsi="Times New Roman"/>
          <w:color w:val="000000" w:themeColor="text1"/>
          <w:sz w:val="28"/>
          <w:szCs w:val="28"/>
        </w:rPr>
        <w:t>И.И.Скобелев</w:t>
      </w:r>
      <w:proofErr w:type="spellEnd"/>
    </w:p>
    <w:sectPr w:rsidR="007765C3" w:rsidRPr="00CA2A25" w:rsidSect="00923D83">
      <w:headerReference w:type="default" r:id="rId10"/>
      <w:pgSz w:w="11906" w:h="16838"/>
      <w:pgMar w:top="568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09A" w:rsidRDefault="004E109A" w:rsidP="00923D83">
      <w:r>
        <w:separator/>
      </w:r>
    </w:p>
  </w:endnote>
  <w:endnote w:type="continuationSeparator" w:id="0">
    <w:p w:rsidR="004E109A" w:rsidRDefault="004E109A" w:rsidP="00923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Calibri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09A" w:rsidRDefault="004E109A" w:rsidP="00923D83">
      <w:r>
        <w:separator/>
      </w:r>
    </w:p>
  </w:footnote>
  <w:footnote w:type="continuationSeparator" w:id="0">
    <w:p w:rsidR="004E109A" w:rsidRDefault="004E109A" w:rsidP="00923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6108981"/>
      <w:docPartObj>
        <w:docPartGallery w:val="Page Numbers (Top of Page)"/>
        <w:docPartUnique/>
      </w:docPartObj>
    </w:sdtPr>
    <w:sdtEndPr/>
    <w:sdtContent>
      <w:p w:rsidR="00923D83" w:rsidRDefault="00923D83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108">
          <w:rPr>
            <w:noProof/>
          </w:rPr>
          <w:t>8</w:t>
        </w:r>
        <w:r>
          <w:fldChar w:fldCharType="end"/>
        </w:r>
      </w:p>
    </w:sdtContent>
  </w:sdt>
  <w:p w:rsidR="00923D83" w:rsidRDefault="00923D83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AD922D78"/>
    <w:name w:val="WW8Num3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b w:val="0"/>
        <w:i w:val="0"/>
        <w:strike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</w:lvl>
    <w:lvl w:ilvl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</w:lvl>
    <w:lvl w:ilvl="2">
      <w:start w:val="1"/>
      <w:numFmt w:val="lowerRoman"/>
      <w:lvlText w:val="%3."/>
      <w:lvlJc w:val="left"/>
      <w:pPr>
        <w:tabs>
          <w:tab w:val="num" w:pos="2720"/>
        </w:tabs>
        <w:ind w:left="2720" w:hanging="180"/>
      </w:pPr>
    </w:lvl>
    <w:lvl w:ilvl="3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>
      <w:start w:val="1"/>
      <w:numFmt w:val="lowerRoman"/>
      <w:lvlText w:val="%6."/>
      <w:lvlJc w:val="left"/>
      <w:pPr>
        <w:tabs>
          <w:tab w:val="num" w:pos="4880"/>
        </w:tabs>
        <w:ind w:left="4880" w:hanging="180"/>
      </w:pPr>
    </w:lvl>
    <w:lvl w:ilvl="6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>
      <w:start w:val="1"/>
      <w:numFmt w:val="lowerRoman"/>
      <w:lvlText w:val="%9."/>
      <w:lvlJc w:val="left"/>
      <w:pPr>
        <w:tabs>
          <w:tab w:val="num" w:pos="7040"/>
        </w:tabs>
        <w:ind w:left="704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multilevel"/>
    <w:tmpl w:val="CBEEEE7A"/>
    <w:name w:val="WW8Num6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sz w:val="28"/>
      </w:rPr>
    </w:lvl>
    <w:lvl w:ilvl="1">
      <w:start w:val="1"/>
      <w:numFmt w:val="decimal"/>
      <w:lvlText w:val="%2)"/>
      <w:lvlJc w:val="left"/>
      <w:pPr>
        <w:tabs>
          <w:tab w:val="num" w:pos="2763"/>
        </w:tabs>
        <w:ind w:left="2763" w:hanging="1050"/>
      </w:pPr>
    </w:lvl>
    <w:lvl w:ilvl="2">
      <w:start w:val="1"/>
      <w:numFmt w:val="lowerRoman"/>
      <w:lvlText w:val="%3."/>
      <w:lvlJc w:val="lef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6."/>
      <w:lvlJc w:val="lef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left"/>
      <w:pPr>
        <w:tabs>
          <w:tab w:val="num" w:pos="7113"/>
        </w:tabs>
        <w:ind w:left="7113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lef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lef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left"/>
      <w:pPr>
        <w:tabs>
          <w:tab w:val="num" w:pos="6687"/>
        </w:tabs>
        <w:ind w:left="6687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lef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lef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left"/>
      <w:pPr>
        <w:tabs>
          <w:tab w:val="num" w:pos="6900"/>
        </w:tabs>
        <w:ind w:left="6900" w:hanging="18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1420"/>
        </w:tabs>
        <w:ind w:left="1420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</w:lvl>
    <w:lvl w:ilvl="2">
      <w:start w:val="1"/>
      <w:numFmt w:val="lowerRoman"/>
      <w:lvlText w:val="%3."/>
      <w:lvlJc w:val="left"/>
      <w:pPr>
        <w:tabs>
          <w:tab w:val="num" w:pos="2720"/>
        </w:tabs>
        <w:ind w:left="2720" w:hanging="180"/>
      </w:pPr>
    </w:lvl>
    <w:lvl w:ilvl="3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>
      <w:start w:val="1"/>
      <w:numFmt w:val="lowerRoman"/>
      <w:lvlText w:val="%6."/>
      <w:lvlJc w:val="left"/>
      <w:pPr>
        <w:tabs>
          <w:tab w:val="num" w:pos="4880"/>
        </w:tabs>
        <w:ind w:left="4880" w:hanging="180"/>
      </w:pPr>
    </w:lvl>
    <w:lvl w:ilvl="6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>
      <w:start w:val="1"/>
      <w:numFmt w:val="lowerRoman"/>
      <w:lvlText w:val="%9."/>
      <w:lvlJc w:val="left"/>
      <w:pPr>
        <w:tabs>
          <w:tab w:val="num" w:pos="7040"/>
        </w:tabs>
        <w:ind w:left="7040" w:hanging="18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>
    <w:nsid w:val="00000015"/>
    <w:multiLevelType w:val="multilevel"/>
    <w:tmpl w:val="C5665B2A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8"/>
    <w:multiLevelType w:val="multilevel"/>
    <w:tmpl w:val="3100483E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212"/>
        </w:tabs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3DED723E"/>
    <w:multiLevelType w:val="hybridMultilevel"/>
    <w:tmpl w:val="2A16E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2D3D8C"/>
    <w:multiLevelType w:val="hybridMultilevel"/>
    <w:tmpl w:val="82E28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5764A8"/>
    <w:multiLevelType w:val="hybridMultilevel"/>
    <w:tmpl w:val="C052C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18"/>
  </w:num>
  <w:num w:numId="22">
    <w:abstractNumId w:val="19"/>
  </w:num>
  <w:num w:numId="23">
    <w:abstractNumId w:val="20"/>
  </w:num>
  <w:num w:numId="24">
    <w:abstractNumId w:val="21"/>
  </w:num>
  <w:num w:numId="25">
    <w:abstractNumId w:val="22"/>
  </w:num>
  <w:num w:numId="26">
    <w:abstractNumId w:val="23"/>
  </w:num>
  <w:num w:numId="27">
    <w:abstractNumId w:val="24"/>
  </w:num>
  <w:num w:numId="28">
    <w:abstractNumId w:val="25"/>
  </w:num>
  <w:num w:numId="29">
    <w:abstractNumId w:val="26"/>
  </w:num>
  <w:num w:numId="30">
    <w:abstractNumId w:val="27"/>
  </w:num>
  <w:num w:numId="31">
    <w:abstractNumId w:val="28"/>
  </w:num>
  <w:num w:numId="32">
    <w:abstractNumId w:val="29"/>
  </w:num>
  <w:num w:numId="33">
    <w:abstractNumId w:val="30"/>
  </w:num>
  <w:num w:numId="34">
    <w:abstractNumId w:val="31"/>
  </w:num>
  <w:num w:numId="35">
    <w:abstractNumId w:val="32"/>
  </w:num>
  <w:num w:numId="36">
    <w:abstractNumId w:val="33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23"/>
    <w:rsid w:val="0002081F"/>
    <w:rsid w:val="00036293"/>
    <w:rsid w:val="0007627E"/>
    <w:rsid w:val="000A679E"/>
    <w:rsid w:val="000C38E0"/>
    <w:rsid w:val="000D3E8B"/>
    <w:rsid w:val="000F6823"/>
    <w:rsid w:val="00125E83"/>
    <w:rsid w:val="00162233"/>
    <w:rsid w:val="001A1C1D"/>
    <w:rsid w:val="001E1E8D"/>
    <w:rsid w:val="001E46F1"/>
    <w:rsid w:val="002101D3"/>
    <w:rsid w:val="00277581"/>
    <w:rsid w:val="002B0D96"/>
    <w:rsid w:val="002B3764"/>
    <w:rsid w:val="0035083B"/>
    <w:rsid w:val="00354097"/>
    <w:rsid w:val="003D0442"/>
    <w:rsid w:val="00421F7C"/>
    <w:rsid w:val="00485DCD"/>
    <w:rsid w:val="004C7960"/>
    <w:rsid w:val="004E109A"/>
    <w:rsid w:val="004E5049"/>
    <w:rsid w:val="004F49B9"/>
    <w:rsid w:val="005256FA"/>
    <w:rsid w:val="005329D8"/>
    <w:rsid w:val="00545B31"/>
    <w:rsid w:val="00550999"/>
    <w:rsid w:val="0055214C"/>
    <w:rsid w:val="005720D3"/>
    <w:rsid w:val="00586C99"/>
    <w:rsid w:val="0058724B"/>
    <w:rsid w:val="005B4108"/>
    <w:rsid w:val="005B51A7"/>
    <w:rsid w:val="005C30D0"/>
    <w:rsid w:val="005E20B5"/>
    <w:rsid w:val="005F1DB0"/>
    <w:rsid w:val="0061306C"/>
    <w:rsid w:val="00625F94"/>
    <w:rsid w:val="00635404"/>
    <w:rsid w:val="0063544C"/>
    <w:rsid w:val="006366BE"/>
    <w:rsid w:val="006437F6"/>
    <w:rsid w:val="00676869"/>
    <w:rsid w:val="006E11B1"/>
    <w:rsid w:val="006F01CF"/>
    <w:rsid w:val="006F48EE"/>
    <w:rsid w:val="00724AF2"/>
    <w:rsid w:val="00724CD1"/>
    <w:rsid w:val="007467F4"/>
    <w:rsid w:val="007565BB"/>
    <w:rsid w:val="007765C3"/>
    <w:rsid w:val="007A6D22"/>
    <w:rsid w:val="007B6A89"/>
    <w:rsid w:val="007E7E5D"/>
    <w:rsid w:val="00821E72"/>
    <w:rsid w:val="008B7C6E"/>
    <w:rsid w:val="00923D83"/>
    <w:rsid w:val="00944278"/>
    <w:rsid w:val="00955584"/>
    <w:rsid w:val="009B015C"/>
    <w:rsid w:val="009B6487"/>
    <w:rsid w:val="009C15AF"/>
    <w:rsid w:val="009C52D0"/>
    <w:rsid w:val="009E31FF"/>
    <w:rsid w:val="009F3CEF"/>
    <w:rsid w:val="00A06D85"/>
    <w:rsid w:val="00A478A9"/>
    <w:rsid w:val="00A655D5"/>
    <w:rsid w:val="00A94011"/>
    <w:rsid w:val="00A964A8"/>
    <w:rsid w:val="00AE469B"/>
    <w:rsid w:val="00B106CC"/>
    <w:rsid w:val="00B1284F"/>
    <w:rsid w:val="00B333A7"/>
    <w:rsid w:val="00B5566C"/>
    <w:rsid w:val="00B64FAA"/>
    <w:rsid w:val="00BD6F0A"/>
    <w:rsid w:val="00BE0267"/>
    <w:rsid w:val="00C012EC"/>
    <w:rsid w:val="00C15EEE"/>
    <w:rsid w:val="00C27FC1"/>
    <w:rsid w:val="00C442E9"/>
    <w:rsid w:val="00C46883"/>
    <w:rsid w:val="00C56926"/>
    <w:rsid w:val="00C70BE8"/>
    <w:rsid w:val="00C93A7D"/>
    <w:rsid w:val="00C959B4"/>
    <w:rsid w:val="00CA2A25"/>
    <w:rsid w:val="00CC3760"/>
    <w:rsid w:val="00CF5C1B"/>
    <w:rsid w:val="00D268B2"/>
    <w:rsid w:val="00D54456"/>
    <w:rsid w:val="00D6727C"/>
    <w:rsid w:val="00D90296"/>
    <w:rsid w:val="00DB67D6"/>
    <w:rsid w:val="00DD64C0"/>
    <w:rsid w:val="00E12C1D"/>
    <w:rsid w:val="00E22D4A"/>
    <w:rsid w:val="00E5625A"/>
    <w:rsid w:val="00EC268D"/>
    <w:rsid w:val="00F46634"/>
    <w:rsid w:val="00FA6FD8"/>
    <w:rsid w:val="00FC53F8"/>
    <w:rsid w:val="00FD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2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306C"/>
    <w:pPr>
      <w:keepNext/>
      <w:widowControl w:val="0"/>
      <w:tabs>
        <w:tab w:val="num" w:pos="432"/>
      </w:tabs>
      <w:suppressAutoHyphens/>
      <w:spacing w:before="240" w:after="60"/>
      <w:outlineLvl w:val="0"/>
    </w:pPr>
    <w:rPr>
      <w:rFonts w:eastAsia="Andale Sans UI"/>
      <w:b/>
      <w:kern w:val="1"/>
      <w:sz w:val="32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61306C"/>
    <w:pPr>
      <w:keepNext/>
      <w:widowControl w:val="0"/>
      <w:tabs>
        <w:tab w:val="num" w:pos="576"/>
      </w:tabs>
      <w:suppressAutoHyphens/>
      <w:spacing w:before="240" w:after="60"/>
      <w:outlineLvl w:val="1"/>
    </w:pPr>
    <w:rPr>
      <w:rFonts w:eastAsia="Andale Sans UI"/>
      <w:b/>
      <w:i/>
      <w:kern w:val="1"/>
      <w:sz w:val="28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61306C"/>
    <w:pPr>
      <w:keepNext/>
      <w:widowControl w:val="0"/>
      <w:tabs>
        <w:tab w:val="num" w:pos="720"/>
      </w:tabs>
      <w:suppressAutoHyphens/>
      <w:ind w:left="-13"/>
      <w:jc w:val="both"/>
      <w:outlineLvl w:val="2"/>
    </w:pPr>
    <w:rPr>
      <w:rFonts w:ascii="Times New Roman" w:eastAsia="Andale Sans UI" w:hAnsi="Times New Roman"/>
      <w:b/>
      <w:i/>
      <w:color w:val="FF0000"/>
      <w:kern w:val="1"/>
      <w:szCs w:val="24"/>
      <w:lang w:eastAsia="en-US"/>
    </w:rPr>
  </w:style>
  <w:style w:type="paragraph" w:styleId="4">
    <w:name w:val="heading 4"/>
    <w:basedOn w:val="a"/>
    <w:next w:val="a"/>
    <w:link w:val="40"/>
    <w:qFormat/>
    <w:rsid w:val="0061306C"/>
    <w:pPr>
      <w:keepNext/>
      <w:widowControl w:val="0"/>
      <w:tabs>
        <w:tab w:val="num" w:pos="864"/>
      </w:tabs>
      <w:suppressAutoHyphens/>
      <w:ind w:left="851"/>
      <w:jc w:val="center"/>
      <w:outlineLvl w:val="3"/>
    </w:pPr>
    <w:rPr>
      <w:rFonts w:ascii="Times New Roman" w:eastAsia="Andale Sans UI" w:hAnsi="Times New Roman"/>
      <w:b/>
      <w:kern w:val="1"/>
      <w:sz w:val="28"/>
      <w:szCs w:val="24"/>
      <w:lang w:eastAsia="en-US"/>
    </w:rPr>
  </w:style>
  <w:style w:type="paragraph" w:styleId="5">
    <w:name w:val="heading 5"/>
    <w:basedOn w:val="a"/>
    <w:next w:val="a"/>
    <w:link w:val="50"/>
    <w:qFormat/>
    <w:rsid w:val="0061306C"/>
    <w:pPr>
      <w:keepNext/>
      <w:widowControl w:val="0"/>
      <w:tabs>
        <w:tab w:val="left" w:pos="142"/>
      </w:tabs>
      <w:suppressAutoHyphens/>
      <w:ind w:right="-24" w:firstLine="851"/>
      <w:jc w:val="center"/>
      <w:outlineLvl w:val="4"/>
    </w:pPr>
    <w:rPr>
      <w:rFonts w:ascii="Times New Roman" w:hAnsi="Times New Roman"/>
      <w:b/>
      <w:kern w:val="1"/>
      <w:sz w:val="28"/>
      <w:szCs w:val="24"/>
      <w:lang w:eastAsia="en-US"/>
    </w:rPr>
  </w:style>
  <w:style w:type="paragraph" w:styleId="6">
    <w:name w:val="heading 6"/>
    <w:basedOn w:val="a"/>
    <w:next w:val="a"/>
    <w:link w:val="60"/>
    <w:qFormat/>
    <w:rsid w:val="0061306C"/>
    <w:pPr>
      <w:keepNext/>
      <w:widowControl w:val="0"/>
      <w:tabs>
        <w:tab w:val="left" w:pos="142"/>
      </w:tabs>
      <w:suppressAutoHyphens/>
      <w:jc w:val="center"/>
      <w:outlineLvl w:val="5"/>
    </w:pPr>
    <w:rPr>
      <w:rFonts w:ascii="Times New Roman" w:hAnsi="Times New Roman"/>
      <w:b/>
      <w:kern w:val="1"/>
      <w:sz w:val="36"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61306C"/>
    <w:pPr>
      <w:keepNext/>
      <w:keepLines/>
      <w:widowControl w:val="0"/>
      <w:tabs>
        <w:tab w:val="num" w:pos="1296"/>
      </w:tabs>
      <w:suppressAutoHyphens/>
      <w:spacing w:line="360" w:lineRule="auto"/>
      <w:outlineLvl w:val="6"/>
    </w:pPr>
    <w:rPr>
      <w:rFonts w:ascii="Times New Roman" w:eastAsia="Andale Sans UI" w:hAnsi="Times New Roman"/>
      <w:b/>
      <w:kern w:val="1"/>
      <w:sz w:val="28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61306C"/>
    <w:pPr>
      <w:keepNext/>
      <w:widowControl w:val="0"/>
      <w:suppressAutoHyphens/>
      <w:outlineLvl w:val="7"/>
    </w:pPr>
    <w:rPr>
      <w:rFonts w:ascii="Times New Roman" w:eastAsia="Andale Sans UI" w:hAnsi="Times New Roman"/>
      <w:kern w:val="1"/>
      <w:sz w:val="28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61306C"/>
    <w:pPr>
      <w:keepNext/>
      <w:widowControl w:val="0"/>
      <w:tabs>
        <w:tab w:val="num" w:pos="1584"/>
      </w:tabs>
      <w:suppressAutoHyphens/>
      <w:spacing w:before="20" w:after="20" w:line="480" w:lineRule="atLeast"/>
      <w:jc w:val="center"/>
      <w:outlineLvl w:val="8"/>
    </w:pPr>
    <w:rPr>
      <w:rFonts w:ascii="Times New Roman" w:eastAsia="Andale Sans UI" w:hAnsi="Times New Roman"/>
      <w:b/>
      <w:kern w:val="1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6823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0F6823"/>
    <w:rPr>
      <w:rFonts w:ascii="Arial" w:eastAsia="Times New Roman" w:hAnsi="Arial" w:cs="Times New Roman"/>
      <w:b/>
      <w:sz w:val="28"/>
      <w:szCs w:val="20"/>
      <w:lang w:eastAsia="ru-RU"/>
    </w:rPr>
  </w:style>
  <w:style w:type="table" w:styleId="a5">
    <w:name w:val="Table Grid"/>
    <w:basedOn w:val="a1"/>
    <w:rsid w:val="000F6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F68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682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437F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1306C"/>
    <w:rPr>
      <w:rFonts w:ascii="Arial" w:eastAsia="Andale Sans UI" w:hAnsi="Arial" w:cs="Times New Roman"/>
      <w:b/>
      <w:kern w:val="1"/>
      <w:sz w:val="32"/>
      <w:szCs w:val="24"/>
    </w:rPr>
  </w:style>
  <w:style w:type="character" w:customStyle="1" w:styleId="20">
    <w:name w:val="Заголовок 2 Знак"/>
    <w:basedOn w:val="a0"/>
    <w:link w:val="2"/>
    <w:rsid w:val="0061306C"/>
    <w:rPr>
      <w:rFonts w:ascii="Arial" w:eastAsia="Andale Sans UI" w:hAnsi="Arial" w:cs="Times New Roman"/>
      <w:b/>
      <w:i/>
      <w:kern w:val="1"/>
      <w:sz w:val="28"/>
      <w:szCs w:val="24"/>
    </w:rPr>
  </w:style>
  <w:style w:type="character" w:customStyle="1" w:styleId="30">
    <w:name w:val="Заголовок 3 Знак"/>
    <w:basedOn w:val="a0"/>
    <w:link w:val="3"/>
    <w:rsid w:val="0061306C"/>
    <w:rPr>
      <w:rFonts w:ascii="Times New Roman" w:eastAsia="Andale Sans UI" w:hAnsi="Times New Roman" w:cs="Times New Roman"/>
      <w:b/>
      <w:i/>
      <w:color w:val="FF0000"/>
      <w:kern w:val="1"/>
      <w:sz w:val="24"/>
      <w:szCs w:val="24"/>
    </w:rPr>
  </w:style>
  <w:style w:type="character" w:customStyle="1" w:styleId="40">
    <w:name w:val="Заголовок 4 Знак"/>
    <w:basedOn w:val="a0"/>
    <w:link w:val="4"/>
    <w:rsid w:val="0061306C"/>
    <w:rPr>
      <w:rFonts w:ascii="Times New Roman" w:eastAsia="Andale Sans UI" w:hAnsi="Times New Roman" w:cs="Times New Roman"/>
      <w:b/>
      <w:kern w:val="1"/>
      <w:sz w:val="28"/>
      <w:szCs w:val="24"/>
    </w:rPr>
  </w:style>
  <w:style w:type="character" w:customStyle="1" w:styleId="50">
    <w:name w:val="Заголовок 5 Знак"/>
    <w:basedOn w:val="a0"/>
    <w:link w:val="5"/>
    <w:rsid w:val="0061306C"/>
    <w:rPr>
      <w:rFonts w:ascii="Times New Roman" w:eastAsia="Times New Roman" w:hAnsi="Times New Roman" w:cs="Times New Roman"/>
      <w:b/>
      <w:kern w:val="1"/>
      <w:sz w:val="28"/>
      <w:szCs w:val="24"/>
    </w:rPr>
  </w:style>
  <w:style w:type="character" w:customStyle="1" w:styleId="60">
    <w:name w:val="Заголовок 6 Знак"/>
    <w:basedOn w:val="a0"/>
    <w:link w:val="6"/>
    <w:rsid w:val="0061306C"/>
    <w:rPr>
      <w:rFonts w:ascii="Times New Roman" w:eastAsia="Times New Roman" w:hAnsi="Times New Roman" w:cs="Times New Roman"/>
      <w:b/>
      <w:kern w:val="1"/>
      <w:sz w:val="36"/>
      <w:szCs w:val="24"/>
    </w:rPr>
  </w:style>
  <w:style w:type="character" w:customStyle="1" w:styleId="70">
    <w:name w:val="Заголовок 7 Знак"/>
    <w:basedOn w:val="a0"/>
    <w:link w:val="7"/>
    <w:rsid w:val="0061306C"/>
    <w:rPr>
      <w:rFonts w:ascii="Times New Roman" w:eastAsia="Andale Sans UI" w:hAnsi="Times New Roman" w:cs="Times New Roman"/>
      <w:b/>
      <w:kern w:val="1"/>
      <w:sz w:val="28"/>
      <w:szCs w:val="24"/>
    </w:rPr>
  </w:style>
  <w:style w:type="character" w:customStyle="1" w:styleId="80">
    <w:name w:val="Заголовок 8 Знак"/>
    <w:basedOn w:val="a0"/>
    <w:link w:val="8"/>
    <w:rsid w:val="0061306C"/>
    <w:rPr>
      <w:rFonts w:ascii="Times New Roman" w:eastAsia="Andale Sans UI" w:hAnsi="Times New Roman" w:cs="Times New Roman"/>
      <w:kern w:val="1"/>
      <w:sz w:val="28"/>
      <w:szCs w:val="24"/>
    </w:rPr>
  </w:style>
  <w:style w:type="character" w:customStyle="1" w:styleId="90">
    <w:name w:val="Заголовок 9 Знак"/>
    <w:basedOn w:val="a0"/>
    <w:link w:val="9"/>
    <w:rsid w:val="0061306C"/>
    <w:rPr>
      <w:rFonts w:ascii="Times New Roman" w:eastAsia="Andale Sans UI" w:hAnsi="Times New Roman" w:cs="Times New Roman"/>
      <w:b/>
      <w:kern w:val="1"/>
      <w:sz w:val="28"/>
      <w:szCs w:val="24"/>
    </w:rPr>
  </w:style>
  <w:style w:type="character" w:customStyle="1" w:styleId="WW8Num3z0">
    <w:name w:val="WW8Num3z0"/>
    <w:rsid w:val="0061306C"/>
    <w:rPr>
      <w:b w:val="0"/>
      <w:i w:val="0"/>
      <w:sz w:val="28"/>
    </w:rPr>
  </w:style>
  <w:style w:type="character" w:customStyle="1" w:styleId="WW8Num7z0">
    <w:name w:val="WW8Num7z0"/>
    <w:rsid w:val="0061306C"/>
    <w:rPr>
      <w:sz w:val="28"/>
    </w:rPr>
  </w:style>
  <w:style w:type="character" w:customStyle="1" w:styleId="WW8Num9z0">
    <w:name w:val="WW8Num9z0"/>
    <w:rsid w:val="0061306C"/>
    <w:rPr>
      <w:i w:val="0"/>
      <w:sz w:val="28"/>
    </w:rPr>
  </w:style>
  <w:style w:type="character" w:customStyle="1" w:styleId="WW8Num18z0">
    <w:name w:val="WW8Num18z0"/>
    <w:rsid w:val="0061306C"/>
    <w:rPr>
      <w:i w:val="0"/>
      <w:sz w:val="28"/>
    </w:rPr>
  </w:style>
  <w:style w:type="character" w:customStyle="1" w:styleId="WW8Num20z0">
    <w:name w:val="WW8Num20z0"/>
    <w:rsid w:val="0061306C"/>
    <w:rPr>
      <w:b w:val="0"/>
      <w:i w:val="0"/>
      <w:sz w:val="28"/>
    </w:rPr>
  </w:style>
  <w:style w:type="character" w:customStyle="1" w:styleId="Absatz-Standardschriftart">
    <w:name w:val="Absatz-Standardschriftart"/>
    <w:rsid w:val="0061306C"/>
  </w:style>
  <w:style w:type="character" w:customStyle="1" w:styleId="WW-Absatz-Standardschriftart">
    <w:name w:val="WW-Absatz-Standardschriftart"/>
    <w:rsid w:val="0061306C"/>
  </w:style>
  <w:style w:type="character" w:customStyle="1" w:styleId="WW-Absatz-Standardschriftart1">
    <w:name w:val="WW-Absatz-Standardschriftart1"/>
    <w:rsid w:val="0061306C"/>
  </w:style>
  <w:style w:type="character" w:customStyle="1" w:styleId="WW-Absatz-Standardschriftart11">
    <w:name w:val="WW-Absatz-Standardschriftart11"/>
    <w:rsid w:val="0061306C"/>
  </w:style>
  <w:style w:type="character" w:customStyle="1" w:styleId="WW-Absatz-Standardschriftart111">
    <w:name w:val="WW-Absatz-Standardschriftart111"/>
    <w:rsid w:val="0061306C"/>
  </w:style>
  <w:style w:type="character" w:customStyle="1" w:styleId="WW-Absatz-Standardschriftart1111">
    <w:name w:val="WW-Absatz-Standardschriftart1111"/>
    <w:rsid w:val="0061306C"/>
  </w:style>
  <w:style w:type="character" w:customStyle="1" w:styleId="WW-Absatz-Standardschriftart11111">
    <w:name w:val="WW-Absatz-Standardschriftart11111"/>
    <w:rsid w:val="0061306C"/>
  </w:style>
  <w:style w:type="character" w:customStyle="1" w:styleId="WW-Absatz-Standardschriftart111111">
    <w:name w:val="WW-Absatz-Standardschriftart111111"/>
    <w:rsid w:val="0061306C"/>
  </w:style>
  <w:style w:type="character" w:customStyle="1" w:styleId="WW-Absatz-Standardschriftart1111111">
    <w:name w:val="WW-Absatz-Standardschriftart1111111"/>
    <w:rsid w:val="0061306C"/>
  </w:style>
  <w:style w:type="character" w:customStyle="1" w:styleId="WW-Absatz-Standardschriftart11111111">
    <w:name w:val="WW-Absatz-Standardschriftart11111111"/>
    <w:rsid w:val="0061306C"/>
  </w:style>
  <w:style w:type="character" w:customStyle="1" w:styleId="WW-Absatz-Standardschriftart111111111">
    <w:name w:val="WW-Absatz-Standardschriftart111111111"/>
    <w:rsid w:val="0061306C"/>
  </w:style>
  <w:style w:type="character" w:customStyle="1" w:styleId="WW-Absatz-Standardschriftart1111111111">
    <w:name w:val="WW-Absatz-Standardschriftart1111111111"/>
    <w:rsid w:val="0061306C"/>
  </w:style>
  <w:style w:type="character" w:customStyle="1" w:styleId="WW-Absatz-Standardschriftart11111111111">
    <w:name w:val="WW-Absatz-Standardschriftart11111111111"/>
    <w:rsid w:val="0061306C"/>
  </w:style>
  <w:style w:type="character" w:customStyle="1" w:styleId="WW-Absatz-Standardschriftart111111111111">
    <w:name w:val="WW-Absatz-Standardschriftart111111111111"/>
    <w:rsid w:val="0061306C"/>
  </w:style>
  <w:style w:type="character" w:customStyle="1" w:styleId="WW-Absatz-Standardschriftart1111111111111">
    <w:name w:val="WW-Absatz-Standardschriftart1111111111111"/>
    <w:rsid w:val="0061306C"/>
  </w:style>
  <w:style w:type="character" w:customStyle="1" w:styleId="WW-Absatz-Standardschriftart11111111111111">
    <w:name w:val="WW-Absatz-Standardschriftart11111111111111"/>
    <w:rsid w:val="0061306C"/>
  </w:style>
  <w:style w:type="character" w:customStyle="1" w:styleId="WW-Absatz-Standardschriftart111111111111111">
    <w:name w:val="WW-Absatz-Standardschriftart111111111111111"/>
    <w:rsid w:val="0061306C"/>
  </w:style>
  <w:style w:type="character" w:customStyle="1" w:styleId="WW-Absatz-Standardschriftart1111111111111111">
    <w:name w:val="WW-Absatz-Standardschriftart1111111111111111"/>
    <w:rsid w:val="0061306C"/>
  </w:style>
  <w:style w:type="character" w:customStyle="1" w:styleId="WW-Absatz-Standardschriftart11111111111111111">
    <w:name w:val="WW-Absatz-Standardschriftart11111111111111111"/>
    <w:rsid w:val="0061306C"/>
  </w:style>
  <w:style w:type="character" w:customStyle="1" w:styleId="WW-Absatz-Standardschriftart111111111111111111">
    <w:name w:val="WW-Absatz-Standardschriftart111111111111111111"/>
    <w:rsid w:val="0061306C"/>
  </w:style>
  <w:style w:type="character" w:customStyle="1" w:styleId="WW-Absatz-Standardschriftart1111111111111111111">
    <w:name w:val="WW-Absatz-Standardschriftart1111111111111111111"/>
    <w:rsid w:val="0061306C"/>
  </w:style>
  <w:style w:type="character" w:customStyle="1" w:styleId="WW-Absatz-Standardschriftart11111111111111111111">
    <w:name w:val="WW-Absatz-Standardschriftart11111111111111111111"/>
    <w:rsid w:val="0061306C"/>
  </w:style>
  <w:style w:type="character" w:customStyle="1" w:styleId="WW-Absatz-Standardschriftart111111111111111111111">
    <w:name w:val="WW-Absatz-Standardschriftart111111111111111111111"/>
    <w:rsid w:val="0061306C"/>
  </w:style>
  <w:style w:type="character" w:customStyle="1" w:styleId="WW-Absatz-Standardschriftart1111111111111111111111">
    <w:name w:val="WW-Absatz-Standardschriftart1111111111111111111111"/>
    <w:rsid w:val="0061306C"/>
  </w:style>
  <w:style w:type="character" w:customStyle="1" w:styleId="WW8Num2z0">
    <w:name w:val="WW8Num2z0"/>
    <w:rsid w:val="0061306C"/>
    <w:rPr>
      <w:b w:val="0"/>
      <w:i w:val="0"/>
      <w:sz w:val="28"/>
    </w:rPr>
  </w:style>
  <w:style w:type="character" w:customStyle="1" w:styleId="WW8Num6z0">
    <w:name w:val="WW8Num6z0"/>
    <w:rsid w:val="0061306C"/>
    <w:rPr>
      <w:sz w:val="28"/>
    </w:rPr>
  </w:style>
  <w:style w:type="character" w:customStyle="1" w:styleId="WW8Num8z0">
    <w:name w:val="WW8Num8z0"/>
    <w:rsid w:val="0061306C"/>
    <w:rPr>
      <w:i w:val="0"/>
      <w:sz w:val="28"/>
    </w:rPr>
  </w:style>
  <w:style w:type="character" w:customStyle="1" w:styleId="WW8Num11z0">
    <w:name w:val="WW8Num11z0"/>
    <w:rsid w:val="0061306C"/>
    <w:rPr>
      <w:i w:val="0"/>
      <w:sz w:val="28"/>
    </w:rPr>
  </w:style>
  <w:style w:type="character" w:customStyle="1" w:styleId="WW8Num13z0">
    <w:name w:val="WW8Num13z0"/>
    <w:rsid w:val="0061306C"/>
    <w:rPr>
      <w:b w:val="0"/>
      <w:i w:val="0"/>
      <w:sz w:val="28"/>
    </w:rPr>
  </w:style>
  <w:style w:type="character" w:customStyle="1" w:styleId="WW-">
    <w:name w:val="WW-Основной шрифт абзаца"/>
    <w:rsid w:val="0061306C"/>
  </w:style>
  <w:style w:type="character" w:customStyle="1" w:styleId="a9">
    <w:name w:val="Не вступил в силу"/>
    <w:basedOn w:val="WW-"/>
    <w:rsid w:val="0061306C"/>
    <w:rPr>
      <w:strike/>
      <w:color w:val="008080"/>
    </w:rPr>
  </w:style>
  <w:style w:type="character" w:customStyle="1" w:styleId="aa">
    <w:name w:val="Символ нумерации"/>
    <w:rsid w:val="0061306C"/>
  </w:style>
  <w:style w:type="character" w:customStyle="1" w:styleId="11">
    <w:name w:val="Основной шрифт абзаца1"/>
    <w:rsid w:val="0061306C"/>
  </w:style>
  <w:style w:type="paragraph" w:customStyle="1" w:styleId="ab">
    <w:name w:val="Заголовок"/>
    <w:basedOn w:val="a"/>
    <w:next w:val="ac"/>
    <w:rsid w:val="0061306C"/>
    <w:pPr>
      <w:keepNext/>
      <w:widowControl w:val="0"/>
      <w:suppressAutoHyphens/>
      <w:spacing w:before="240" w:after="120"/>
    </w:pPr>
    <w:rPr>
      <w:rFonts w:eastAsia="Andale Sans UI" w:cs="Tahoma"/>
      <w:kern w:val="1"/>
      <w:sz w:val="28"/>
      <w:szCs w:val="28"/>
      <w:lang w:eastAsia="en-US"/>
    </w:rPr>
  </w:style>
  <w:style w:type="paragraph" w:styleId="ac">
    <w:name w:val="Body Text"/>
    <w:basedOn w:val="a"/>
    <w:link w:val="ad"/>
    <w:rsid w:val="0061306C"/>
    <w:pPr>
      <w:widowControl w:val="0"/>
      <w:suppressAutoHyphens/>
      <w:spacing w:after="120"/>
    </w:pPr>
    <w:rPr>
      <w:rFonts w:ascii="Times New Roman" w:eastAsia="Andale Sans UI" w:hAnsi="Times New Roman"/>
      <w:kern w:val="1"/>
      <w:szCs w:val="24"/>
      <w:lang w:eastAsia="en-US"/>
    </w:rPr>
  </w:style>
  <w:style w:type="character" w:customStyle="1" w:styleId="ad">
    <w:name w:val="Основной текст Знак"/>
    <w:basedOn w:val="a0"/>
    <w:link w:val="ac"/>
    <w:rsid w:val="0061306C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e">
    <w:name w:val="List"/>
    <w:basedOn w:val="ac"/>
    <w:rsid w:val="0061306C"/>
    <w:rPr>
      <w:rFonts w:cs="Tahoma"/>
    </w:rPr>
  </w:style>
  <w:style w:type="paragraph" w:customStyle="1" w:styleId="12">
    <w:name w:val="Название1"/>
    <w:basedOn w:val="a"/>
    <w:rsid w:val="0061306C"/>
    <w:pPr>
      <w:widowControl w:val="0"/>
      <w:suppressLineNumbers/>
      <w:suppressAutoHyphens/>
      <w:spacing w:before="120" w:after="120"/>
    </w:pPr>
    <w:rPr>
      <w:rFonts w:ascii="Times New Roman" w:eastAsia="Andale Sans UI" w:hAnsi="Times New Roman" w:cs="Tahoma"/>
      <w:i/>
      <w:iCs/>
      <w:kern w:val="1"/>
      <w:szCs w:val="24"/>
      <w:lang w:eastAsia="en-US"/>
    </w:rPr>
  </w:style>
  <w:style w:type="paragraph" w:customStyle="1" w:styleId="13">
    <w:name w:val="Указатель1"/>
    <w:basedOn w:val="a"/>
    <w:rsid w:val="0061306C"/>
    <w:pPr>
      <w:widowControl w:val="0"/>
      <w:suppressLineNumbers/>
      <w:suppressAutoHyphens/>
    </w:pPr>
    <w:rPr>
      <w:rFonts w:ascii="Times New Roman" w:eastAsia="Andale Sans UI" w:hAnsi="Times New Roman" w:cs="Tahoma"/>
      <w:kern w:val="1"/>
      <w:szCs w:val="24"/>
      <w:lang w:eastAsia="en-US"/>
    </w:rPr>
  </w:style>
  <w:style w:type="paragraph" w:styleId="af">
    <w:name w:val="Subtitle"/>
    <w:basedOn w:val="ab"/>
    <w:next w:val="ac"/>
    <w:link w:val="af0"/>
    <w:qFormat/>
    <w:rsid w:val="0061306C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f"/>
    <w:rsid w:val="0061306C"/>
    <w:rPr>
      <w:rFonts w:ascii="Arial" w:eastAsia="Andale Sans UI" w:hAnsi="Arial" w:cs="Tahoma"/>
      <w:i/>
      <w:iCs/>
      <w:kern w:val="1"/>
      <w:sz w:val="28"/>
      <w:szCs w:val="28"/>
    </w:rPr>
  </w:style>
  <w:style w:type="paragraph" w:customStyle="1" w:styleId="WW-2">
    <w:name w:val="WW-Основной текст с отступом 2"/>
    <w:basedOn w:val="a"/>
    <w:rsid w:val="0061306C"/>
    <w:pPr>
      <w:widowControl w:val="0"/>
      <w:suppressAutoHyphens/>
      <w:ind w:firstLine="851"/>
      <w:jc w:val="both"/>
    </w:pPr>
    <w:rPr>
      <w:rFonts w:ascii="Times New Roman" w:hAnsi="Times New Roman"/>
      <w:kern w:val="1"/>
      <w:sz w:val="28"/>
      <w:szCs w:val="24"/>
      <w:lang w:eastAsia="en-US"/>
    </w:rPr>
  </w:style>
  <w:style w:type="paragraph" w:customStyle="1" w:styleId="14">
    <w:name w:val="Цитата1"/>
    <w:basedOn w:val="a"/>
    <w:rsid w:val="0061306C"/>
    <w:pPr>
      <w:widowControl w:val="0"/>
      <w:tabs>
        <w:tab w:val="left" w:pos="142"/>
      </w:tabs>
      <w:suppressAutoHyphens/>
      <w:ind w:left="5245" w:right="-22"/>
      <w:jc w:val="both"/>
    </w:pPr>
    <w:rPr>
      <w:rFonts w:ascii="Times New Roman" w:eastAsia="Andale Sans UI" w:hAnsi="Times New Roman"/>
      <w:kern w:val="1"/>
      <w:sz w:val="28"/>
      <w:szCs w:val="24"/>
      <w:lang w:eastAsia="en-US"/>
    </w:rPr>
  </w:style>
  <w:style w:type="paragraph" w:customStyle="1" w:styleId="21">
    <w:name w:val="Основной текст 21"/>
    <w:basedOn w:val="a"/>
    <w:rsid w:val="0061306C"/>
    <w:pPr>
      <w:widowControl w:val="0"/>
      <w:suppressAutoHyphens/>
      <w:jc w:val="both"/>
    </w:pPr>
    <w:rPr>
      <w:rFonts w:ascii="Times New Roman" w:eastAsia="Andale Sans UI" w:hAnsi="Times New Roman"/>
      <w:kern w:val="1"/>
      <w:sz w:val="28"/>
      <w:szCs w:val="24"/>
      <w:lang w:eastAsia="en-US"/>
    </w:rPr>
  </w:style>
  <w:style w:type="paragraph" w:customStyle="1" w:styleId="WW-3">
    <w:name w:val="WW-Основной текст с отступом 3"/>
    <w:basedOn w:val="a"/>
    <w:rsid w:val="0061306C"/>
    <w:pPr>
      <w:widowControl w:val="0"/>
      <w:tabs>
        <w:tab w:val="left" w:pos="-1276"/>
      </w:tabs>
      <w:suppressAutoHyphens/>
      <w:ind w:firstLine="851"/>
      <w:jc w:val="both"/>
    </w:pPr>
    <w:rPr>
      <w:rFonts w:ascii="Times New Roman" w:eastAsia="Andale Sans UI" w:hAnsi="Times New Roman"/>
      <w:b/>
      <w:i/>
      <w:kern w:val="1"/>
      <w:sz w:val="28"/>
      <w:szCs w:val="24"/>
      <w:lang w:eastAsia="en-US"/>
    </w:rPr>
  </w:style>
  <w:style w:type="paragraph" w:styleId="af1">
    <w:name w:val="Body Text Indent"/>
    <w:basedOn w:val="a"/>
    <w:link w:val="af2"/>
    <w:rsid w:val="0061306C"/>
    <w:pPr>
      <w:widowControl w:val="0"/>
      <w:suppressAutoHyphens/>
      <w:spacing w:after="120" w:line="480" w:lineRule="auto"/>
    </w:pPr>
    <w:rPr>
      <w:rFonts w:ascii="Times New Roman" w:eastAsia="Andale Sans UI" w:hAnsi="Times New Roman"/>
      <w:kern w:val="1"/>
      <w:szCs w:val="24"/>
      <w:lang w:eastAsia="en-US"/>
    </w:rPr>
  </w:style>
  <w:style w:type="character" w:customStyle="1" w:styleId="af2">
    <w:name w:val="Основной текст с отступом Знак"/>
    <w:basedOn w:val="a0"/>
    <w:link w:val="af1"/>
    <w:rsid w:val="0061306C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onsNormal">
    <w:name w:val="ConsNormal"/>
    <w:rsid w:val="0061306C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kern w:val="1"/>
      <w:sz w:val="20"/>
      <w:szCs w:val="20"/>
    </w:rPr>
  </w:style>
  <w:style w:type="paragraph" w:customStyle="1" w:styleId="af3">
    <w:name w:val="адресат"/>
    <w:basedOn w:val="a"/>
    <w:next w:val="a"/>
    <w:rsid w:val="0061306C"/>
    <w:pPr>
      <w:widowControl w:val="0"/>
      <w:suppressAutoHyphens/>
      <w:jc w:val="center"/>
    </w:pPr>
    <w:rPr>
      <w:rFonts w:ascii="Times New Roman" w:eastAsia="Andale Sans UI" w:hAnsi="Times New Roman"/>
      <w:kern w:val="1"/>
      <w:sz w:val="30"/>
      <w:szCs w:val="24"/>
      <w:lang w:eastAsia="en-US"/>
    </w:rPr>
  </w:style>
  <w:style w:type="paragraph" w:customStyle="1" w:styleId="22">
    <w:name w:val="Основной текст с отступом 22"/>
    <w:basedOn w:val="a"/>
    <w:rsid w:val="0061306C"/>
    <w:pPr>
      <w:widowControl w:val="0"/>
      <w:suppressAutoHyphens/>
      <w:spacing w:before="20" w:after="20"/>
      <w:ind w:firstLine="708"/>
      <w:jc w:val="both"/>
    </w:pPr>
    <w:rPr>
      <w:rFonts w:ascii="Times New Roman" w:eastAsia="Andale Sans UI" w:hAnsi="Times New Roman"/>
      <w:kern w:val="1"/>
      <w:sz w:val="28"/>
      <w:szCs w:val="24"/>
      <w:lang w:eastAsia="en-US"/>
    </w:rPr>
  </w:style>
  <w:style w:type="paragraph" w:customStyle="1" w:styleId="aaanao">
    <w:name w:val="aa?anao"/>
    <w:basedOn w:val="a"/>
    <w:next w:val="a"/>
    <w:rsid w:val="0061306C"/>
    <w:pPr>
      <w:widowControl w:val="0"/>
      <w:suppressAutoHyphens/>
      <w:jc w:val="center"/>
    </w:pPr>
    <w:rPr>
      <w:rFonts w:ascii="Times New Roman" w:eastAsia="Andale Sans UI" w:hAnsi="Times New Roman"/>
      <w:kern w:val="1"/>
      <w:sz w:val="30"/>
      <w:szCs w:val="24"/>
      <w:lang w:eastAsia="en-US"/>
    </w:rPr>
  </w:style>
  <w:style w:type="paragraph" w:customStyle="1" w:styleId="15">
    <w:name w:val="Текст1"/>
    <w:basedOn w:val="a"/>
    <w:rsid w:val="0061306C"/>
    <w:rPr>
      <w:rFonts w:ascii="Courier New" w:hAnsi="Courier New"/>
      <w:kern w:val="1"/>
      <w:sz w:val="20"/>
      <w:szCs w:val="24"/>
      <w:lang w:eastAsia="en-US"/>
    </w:rPr>
  </w:style>
  <w:style w:type="paragraph" w:customStyle="1" w:styleId="31">
    <w:name w:val="Основной текст с отступом 31"/>
    <w:basedOn w:val="a"/>
    <w:rsid w:val="0061306C"/>
    <w:pPr>
      <w:widowControl w:val="0"/>
      <w:suppressAutoHyphens/>
      <w:ind w:firstLine="540"/>
    </w:pPr>
    <w:rPr>
      <w:rFonts w:ascii="Times New Roman" w:eastAsia="Andale Sans UI" w:hAnsi="Times New Roman"/>
      <w:kern w:val="1"/>
      <w:szCs w:val="24"/>
      <w:lang w:eastAsia="en-US"/>
    </w:rPr>
  </w:style>
  <w:style w:type="paragraph" w:customStyle="1" w:styleId="ConsNonformat">
    <w:name w:val="ConsNonformat"/>
    <w:rsid w:val="0061306C"/>
    <w:pPr>
      <w:widowControl w:val="0"/>
      <w:suppressAutoHyphens/>
      <w:spacing w:after="0" w:line="240" w:lineRule="auto"/>
    </w:pPr>
    <w:rPr>
      <w:rFonts w:ascii="Courier New" w:eastAsia="Times New Roman" w:hAnsi="Courier New" w:cs="Times New Roman"/>
      <w:kern w:val="1"/>
      <w:sz w:val="20"/>
      <w:szCs w:val="20"/>
    </w:rPr>
  </w:style>
  <w:style w:type="paragraph" w:customStyle="1" w:styleId="16">
    <w:name w:val="Название объекта1"/>
    <w:basedOn w:val="a"/>
    <w:rsid w:val="0061306C"/>
    <w:pPr>
      <w:ind w:firstLine="900"/>
      <w:jc w:val="center"/>
    </w:pPr>
    <w:rPr>
      <w:rFonts w:ascii="Times New Roman" w:hAnsi="Times New Roman"/>
      <w:kern w:val="1"/>
      <w:sz w:val="28"/>
      <w:szCs w:val="24"/>
      <w:lang w:eastAsia="en-US"/>
    </w:rPr>
  </w:style>
  <w:style w:type="paragraph" w:customStyle="1" w:styleId="ConsTitle">
    <w:name w:val="ConsTitle"/>
    <w:rsid w:val="0061306C"/>
    <w:pPr>
      <w:widowControl w:val="0"/>
      <w:suppressAutoHyphens/>
      <w:spacing w:after="0" w:line="360" w:lineRule="atLeast"/>
      <w:ind w:right="19772"/>
      <w:jc w:val="both"/>
    </w:pPr>
    <w:rPr>
      <w:rFonts w:ascii="Arial" w:eastAsia="Times New Roman" w:hAnsi="Arial" w:cs="Times New Roman"/>
      <w:b/>
      <w:kern w:val="1"/>
      <w:sz w:val="16"/>
      <w:szCs w:val="20"/>
    </w:rPr>
  </w:style>
  <w:style w:type="paragraph" w:customStyle="1" w:styleId="WW-20">
    <w:name w:val="WW-Основной текст 2"/>
    <w:basedOn w:val="a"/>
    <w:rsid w:val="0061306C"/>
    <w:pPr>
      <w:suppressAutoHyphens/>
      <w:spacing w:after="120" w:line="480" w:lineRule="auto"/>
    </w:pPr>
    <w:rPr>
      <w:rFonts w:ascii="Times New Roman" w:hAnsi="Times New Roman"/>
      <w:kern w:val="1"/>
      <w:szCs w:val="24"/>
      <w:lang w:eastAsia="en-US"/>
    </w:rPr>
  </w:style>
  <w:style w:type="paragraph" w:customStyle="1" w:styleId="af4">
    <w:name w:val="Стиль"/>
    <w:rsid w:val="0061306C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kern w:val="1"/>
      <w:sz w:val="24"/>
      <w:szCs w:val="20"/>
      <w:lang w:eastAsia="ar-SA"/>
    </w:rPr>
  </w:style>
  <w:style w:type="paragraph" w:customStyle="1" w:styleId="af5">
    <w:name w:val="Содержимое таблицы"/>
    <w:basedOn w:val="a"/>
    <w:rsid w:val="0061306C"/>
    <w:pPr>
      <w:widowControl w:val="0"/>
      <w:suppressLineNumbers/>
      <w:suppressAutoHyphens/>
    </w:pPr>
    <w:rPr>
      <w:rFonts w:ascii="Times New Roman" w:eastAsia="Andale Sans UI" w:hAnsi="Times New Roman"/>
      <w:kern w:val="1"/>
      <w:szCs w:val="24"/>
      <w:lang w:eastAsia="en-US"/>
    </w:rPr>
  </w:style>
  <w:style w:type="paragraph" w:customStyle="1" w:styleId="ConsPlusNormal">
    <w:name w:val="ConsPlusNormal"/>
    <w:next w:val="a"/>
    <w:link w:val="ConsPlusNormal0"/>
    <w:rsid w:val="0061306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ConsPlusNonformat">
    <w:name w:val="ConsPlusNonformat"/>
    <w:basedOn w:val="a"/>
    <w:next w:val="ConsPlusNormal"/>
    <w:uiPriority w:val="99"/>
    <w:rsid w:val="0061306C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sz w:val="20"/>
      <w:lang w:eastAsia="fa-IR" w:bidi="fa-IR"/>
    </w:rPr>
  </w:style>
  <w:style w:type="paragraph" w:customStyle="1" w:styleId="ConsPlusTitle">
    <w:name w:val="ConsPlusTitle"/>
    <w:basedOn w:val="a"/>
    <w:next w:val="ConsPlusNormal"/>
    <w:rsid w:val="0061306C"/>
    <w:pPr>
      <w:widowControl w:val="0"/>
      <w:suppressAutoHyphens/>
      <w:autoSpaceDE w:val="0"/>
    </w:pPr>
    <w:rPr>
      <w:rFonts w:eastAsia="Arial" w:cs="Arial"/>
      <w:b/>
      <w:bCs/>
      <w:kern w:val="1"/>
      <w:sz w:val="20"/>
      <w:lang w:eastAsia="fa-IR" w:bidi="fa-IR"/>
    </w:rPr>
  </w:style>
  <w:style w:type="paragraph" w:customStyle="1" w:styleId="ConsPlusCell">
    <w:name w:val="ConsPlusCell"/>
    <w:basedOn w:val="a"/>
    <w:uiPriority w:val="99"/>
    <w:rsid w:val="0061306C"/>
    <w:pPr>
      <w:widowControl w:val="0"/>
      <w:suppressAutoHyphens/>
      <w:autoSpaceDE w:val="0"/>
    </w:pPr>
    <w:rPr>
      <w:rFonts w:eastAsia="Arial" w:cs="Arial"/>
      <w:kern w:val="1"/>
      <w:sz w:val="20"/>
      <w:lang w:eastAsia="fa-IR" w:bidi="fa-IR"/>
    </w:rPr>
  </w:style>
  <w:style w:type="paragraph" w:customStyle="1" w:styleId="ConsPlusDocList">
    <w:name w:val="ConsPlusDocList"/>
    <w:basedOn w:val="a"/>
    <w:rsid w:val="0061306C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sz w:val="20"/>
      <w:lang w:eastAsia="fa-IR" w:bidi="fa-IR"/>
    </w:rPr>
  </w:style>
  <w:style w:type="paragraph" w:customStyle="1" w:styleId="af6">
    <w:name w:val="Заголовок таблицы"/>
    <w:basedOn w:val="af5"/>
    <w:rsid w:val="0061306C"/>
    <w:pPr>
      <w:jc w:val="center"/>
    </w:pPr>
    <w:rPr>
      <w:b/>
      <w:bCs/>
    </w:rPr>
  </w:style>
  <w:style w:type="paragraph" w:customStyle="1" w:styleId="210">
    <w:name w:val="Основной текст с отступом 21"/>
    <w:basedOn w:val="a"/>
    <w:rsid w:val="0061306C"/>
    <w:pPr>
      <w:widowControl w:val="0"/>
      <w:suppressAutoHyphens/>
      <w:ind w:firstLine="900"/>
    </w:pPr>
    <w:rPr>
      <w:rFonts w:ascii="Times New Roman" w:eastAsia="Andale Sans UI" w:hAnsi="Times New Roman"/>
      <w:kern w:val="1"/>
      <w:sz w:val="28"/>
      <w:szCs w:val="24"/>
      <w:lang w:eastAsia="en-US"/>
    </w:rPr>
  </w:style>
  <w:style w:type="paragraph" w:styleId="af7">
    <w:name w:val="header"/>
    <w:basedOn w:val="a"/>
    <w:link w:val="af8"/>
    <w:uiPriority w:val="99"/>
    <w:unhideWhenUsed/>
    <w:rsid w:val="0061306C"/>
    <w:pPr>
      <w:widowControl w:val="0"/>
      <w:tabs>
        <w:tab w:val="center" w:pos="4677"/>
        <w:tab w:val="right" w:pos="9355"/>
      </w:tabs>
      <w:suppressAutoHyphens/>
    </w:pPr>
    <w:rPr>
      <w:rFonts w:ascii="Times New Roman" w:eastAsia="Andale Sans UI" w:hAnsi="Times New Roman"/>
      <w:kern w:val="1"/>
      <w:szCs w:val="24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rsid w:val="0061306C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61306C"/>
    <w:pPr>
      <w:widowControl w:val="0"/>
      <w:tabs>
        <w:tab w:val="center" w:pos="4677"/>
        <w:tab w:val="right" w:pos="9355"/>
      </w:tabs>
      <w:suppressAutoHyphens/>
    </w:pPr>
    <w:rPr>
      <w:rFonts w:ascii="Times New Roman" w:eastAsia="Andale Sans UI" w:hAnsi="Times New Roman"/>
      <w:kern w:val="1"/>
      <w:szCs w:val="24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rsid w:val="0061306C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fb">
    <w:name w:val="Hyperlink"/>
    <w:basedOn w:val="a0"/>
    <w:uiPriority w:val="99"/>
    <w:unhideWhenUsed/>
    <w:rsid w:val="0061306C"/>
    <w:rPr>
      <w:color w:val="0000FF"/>
      <w:u w:val="single"/>
    </w:rPr>
  </w:style>
  <w:style w:type="character" w:styleId="afc">
    <w:name w:val="Subtle Emphasis"/>
    <w:basedOn w:val="a0"/>
    <w:uiPriority w:val="19"/>
    <w:qFormat/>
    <w:rsid w:val="0061306C"/>
    <w:rPr>
      <w:i/>
      <w:iCs/>
      <w:color w:val="808080" w:themeColor="text1" w:themeTint="7F"/>
    </w:rPr>
  </w:style>
  <w:style w:type="character" w:styleId="afd">
    <w:name w:val="Emphasis"/>
    <w:qFormat/>
    <w:rsid w:val="0061306C"/>
    <w:rPr>
      <w:i/>
      <w:iCs/>
    </w:rPr>
  </w:style>
  <w:style w:type="paragraph" w:customStyle="1" w:styleId="17">
    <w:name w:val="Без интервала1"/>
    <w:rsid w:val="009B6487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9B6487"/>
    <w:pPr>
      <w:spacing w:after="0" w:line="240" w:lineRule="auto"/>
    </w:pPr>
    <w:rPr>
      <w:rFonts w:ascii="Calibri" w:eastAsia="Calibri" w:hAnsi="Calibri" w:cs="Calibri"/>
    </w:rPr>
  </w:style>
  <w:style w:type="paragraph" w:customStyle="1" w:styleId="32">
    <w:name w:val="Без интервала3"/>
    <w:rsid w:val="00A06D85"/>
    <w:pPr>
      <w:spacing w:after="0" w:line="240" w:lineRule="auto"/>
    </w:pPr>
    <w:rPr>
      <w:rFonts w:ascii="Calibri" w:eastAsia="Calibri" w:hAnsi="Calibri" w:cs="Calibri"/>
    </w:rPr>
  </w:style>
  <w:style w:type="paragraph" w:customStyle="1" w:styleId="41">
    <w:name w:val="Без интервала4"/>
    <w:rsid w:val="009B015C"/>
    <w:pPr>
      <w:spacing w:after="0" w:line="240" w:lineRule="auto"/>
    </w:pPr>
    <w:rPr>
      <w:rFonts w:ascii="Calibri" w:eastAsia="Calibri" w:hAnsi="Calibri" w:cs="Calibri"/>
    </w:rPr>
  </w:style>
  <w:style w:type="paragraph" w:customStyle="1" w:styleId="51">
    <w:name w:val="Без интервала5"/>
    <w:rsid w:val="00485DCD"/>
    <w:pPr>
      <w:spacing w:after="0" w:line="240" w:lineRule="auto"/>
    </w:pPr>
    <w:rPr>
      <w:rFonts w:ascii="Calibri" w:eastAsia="Calibri" w:hAnsi="Calibri" w:cs="Calibri"/>
    </w:rPr>
  </w:style>
  <w:style w:type="paragraph" w:styleId="afe">
    <w:name w:val="Plain Text"/>
    <w:basedOn w:val="a"/>
    <w:link w:val="aff"/>
    <w:rsid w:val="0063544C"/>
    <w:rPr>
      <w:rFonts w:ascii="Courier New" w:hAnsi="Courier New"/>
      <w:sz w:val="20"/>
      <w:lang w:val="x-none" w:eastAsia="x-none"/>
    </w:rPr>
  </w:style>
  <w:style w:type="character" w:customStyle="1" w:styleId="aff">
    <w:name w:val="Текст Знак"/>
    <w:basedOn w:val="a0"/>
    <w:link w:val="afe"/>
    <w:rsid w:val="0063544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onsPlusNormal0">
    <w:name w:val="ConsPlusNormal Знак"/>
    <w:link w:val="ConsPlusNormal"/>
    <w:rsid w:val="00CA2A25"/>
    <w:rPr>
      <w:rFonts w:ascii="Arial" w:eastAsia="Arial" w:hAnsi="Arial" w:cs="Arial"/>
      <w:kern w:val="1"/>
      <w:sz w:val="20"/>
      <w:szCs w:val="20"/>
      <w:lang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2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306C"/>
    <w:pPr>
      <w:keepNext/>
      <w:widowControl w:val="0"/>
      <w:tabs>
        <w:tab w:val="num" w:pos="432"/>
      </w:tabs>
      <w:suppressAutoHyphens/>
      <w:spacing w:before="240" w:after="60"/>
      <w:outlineLvl w:val="0"/>
    </w:pPr>
    <w:rPr>
      <w:rFonts w:eastAsia="Andale Sans UI"/>
      <w:b/>
      <w:kern w:val="1"/>
      <w:sz w:val="32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61306C"/>
    <w:pPr>
      <w:keepNext/>
      <w:widowControl w:val="0"/>
      <w:tabs>
        <w:tab w:val="num" w:pos="576"/>
      </w:tabs>
      <w:suppressAutoHyphens/>
      <w:spacing w:before="240" w:after="60"/>
      <w:outlineLvl w:val="1"/>
    </w:pPr>
    <w:rPr>
      <w:rFonts w:eastAsia="Andale Sans UI"/>
      <w:b/>
      <w:i/>
      <w:kern w:val="1"/>
      <w:sz w:val="28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61306C"/>
    <w:pPr>
      <w:keepNext/>
      <w:widowControl w:val="0"/>
      <w:tabs>
        <w:tab w:val="num" w:pos="720"/>
      </w:tabs>
      <w:suppressAutoHyphens/>
      <w:ind w:left="-13"/>
      <w:jc w:val="both"/>
      <w:outlineLvl w:val="2"/>
    </w:pPr>
    <w:rPr>
      <w:rFonts w:ascii="Times New Roman" w:eastAsia="Andale Sans UI" w:hAnsi="Times New Roman"/>
      <w:b/>
      <w:i/>
      <w:color w:val="FF0000"/>
      <w:kern w:val="1"/>
      <w:szCs w:val="24"/>
      <w:lang w:eastAsia="en-US"/>
    </w:rPr>
  </w:style>
  <w:style w:type="paragraph" w:styleId="4">
    <w:name w:val="heading 4"/>
    <w:basedOn w:val="a"/>
    <w:next w:val="a"/>
    <w:link w:val="40"/>
    <w:qFormat/>
    <w:rsid w:val="0061306C"/>
    <w:pPr>
      <w:keepNext/>
      <w:widowControl w:val="0"/>
      <w:tabs>
        <w:tab w:val="num" w:pos="864"/>
      </w:tabs>
      <w:suppressAutoHyphens/>
      <w:ind w:left="851"/>
      <w:jc w:val="center"/>
      <w:outlineLvl w:val="3"/>
    </w:pPr>
    <w:rPr>
      <w:rFonts w:ascii="Times New Roman" w:eastAsia="Andale Sans UI" w:hAnsi="Times New Roman"/>
      <w:b/>
      <w:kern w:val="1"/>
      <w:sz w:val="28"/>
      <w:szCs w:val="24"/>
      <w:lang w:eastAsia="en-US"/>
    </w:rPr>
  </w:style>
  <w:style w:type="paragraph" w:styleId="5">
    <w:name w:val="heading 5"/>
    <w:basedOn w:val="a"/>
    <w:next w:val="a"/>
    <w:link w:val="50"/>
    <w:qFormat/>
    <w:rsid w:val="0061306C"/>
    <w:pPr>
      <w:keepNext/>
      <w:widowControl w:val="0"/>
      <w:tabs>
        <w:tab w:val="left" w:pos="142"/>
      </w:tabs>
      <w:suppressAutoHyphens/>
      <w:ind w:right="-24" w:firstLine="851"/>
      <w:jc w:val="center"/>
      <w:outlineLvl w:val="4"/>
    </w:pPr>
    <w:rPr>
      <w:rFonts w:ascii="Times New Roman" w:hAnsi="Times New Roman"/>
      <w:b/>
      <w:kern w:val="1"/>
      <w:sz w:val="28"/>
      <w:szCs w:val="24"/>
      <w:lang w:eastAsia="en-US"/>
    </w:rPr>
  </w:style>
  <w:style w:type="paragraph" w:styleId="6">
    <w:name w:val="heading 6"/>
    <w:basedOn w:val="a"/>
    <w:next w:val="a"/>
    <w:link w:val="60"/>
    <w:qFormat/>
    <w:rsid w:val="0061306C"/>
    <w:pPr>
      <w:keepNext/>
      <w:widowControl w:val="0"/>
      <w:tabs>
        <w:tab w:val="left" w:pos="142"/>
      </w:tabs>
      <w:suppressAutoHyphens/>
      <w:jc w:val="center"/>
      <w:outlineLvl w:val="5"/>
    </w:pPr>
    <w:rPr>
      <w:rFonts w:ascii="Times New Roman" w:hAnsi="Times New Roman"/>
      <w:b/>
      <w:kern w:val="1"/>
      <w:sz w:val="36"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61306C"/>
    <w:pPr>
      <w:keepNext/>
      <w:keepLines/>
      <w:widowControl w:val="0"/>
      <w:tabs>
        <w:tab w:val="num" w:pos="1296"/>
      </w:tabs>
      <w:suppressAutoHyphens/>
      <w:spacing w:line="360" w:lineRule="auto"/>
      <w:outlineLvl w:val="6"/>
    </w:pPr>
    <w:rPr>
      <w:rFonts w:ascii="Times New Roman" w:eastAsia="Andale Sans UI" w:hAnsi="Times New Roman"/>
      <w:b/>
      <w:kern w:val="1"/>
      <w:sz w:val="28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61306C"/>
    <w:pPr>
      <w:keepNext/>
      <w:widowControl w:val="0"/>
      <w:suppressAutoHyphens/>
      <w:outlineLvl w:val="7"/>
    </w:pPr>
    <w:rPr>
      <w:rFonts w:ascii="Times New Roman" w:eastAsia="Andale Sans UI" w:hAnsi="Times New Roman"/>
      <w:kern w:val="1"/>
      <w:sz w:val="28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61306C"/>
    <w:pPr>
      <w:keepNext/>
      <w:widowControl w:val="0"/>
      <w:tabs>
        <w:tab w:val="num" w:pos="1584"/>
      </w:tabs>
      <w:suppressAutoHyphens/>
      <w:spacing w:before="20" w:after="20" w:line="480" w:lineRule="atLeast"/>
      <w:jc w:val="center"/>
      <w:outlineLvl w:val="8"/>
    </w:pPr>
    <w:rPr>
      <w:rFonts w:ascii="Times New Roman" w:eastAsia="Andale Sans UI" w:hAnsi="Times New Roman"/>
      <w:b/>
      <w:kern w:val="1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6823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0F6823"/>
    <w:rPr>
      <w:rFonts w:ascii="Arial" w:eastAsia="Times New Roman" w:hAnsi="Arial" w:cs="Times New Roman"/>
      <w:b/>
      <w:sz w:val="28"/>
      <w:szCs w:val="20"/>
      <w:lang w:eastAsia="ru-RU"/>
    </w:rPr>
  </w:style>
  <w:style w:type="table" w:styleId="a5">
    <w:name w:val="Table Grid"/>
    <w:basedOn w:val="a1"/>
    <w:rsid w:val="000F6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F68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682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437F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1306C"/>
    <w:rPr>
      <w:rFonts w:ascii="Arial" w:eastAsia="Andale Sans UI" w:hAnsi="Arial" w:cs="Times New Roman"/>
      <w:b/>
      <w:kern w:val="1"/>
      <w:sz w:val="32"/>
      <w:szCs w:val="24"/>
    </w:rPr>
  </w:style>
  <w:style w:type="character" w:customStyle="1" w:styleId="20">
    <w:name w:val="Заголовок 2 Знак"/>
    <w:basedOn w:val="a0"/>
    <w:link w:val="2"/>
    <w:rsid w:val="0061306C"/>
    <w:rPr>
      <w:rFonts w:ascii="Arial" w:eastAsia="Andale Sans UI" w:hAnsi="Arial" w:cs="Times New Roman"/>
      <w:b/>
      <w:i/>
      <w:kern w:val="1"/>
      <w:sz w:val="28"/>
      <w:szCs w:val="24"/>
    </w:rPr>
  </w:style>
  <w:style w:type="character" w:customStyle="1" w:styleId="30">
    <w:name w:val="Заголовок 3 Знак"/>
    <w:basedOn w:val="a0"/>
    <w:link w:val="3"/>
    <w:rsid w:val="0061306C"/>
    <w:rPr>
      <w:rFonts w:ascii="Times New Roman" w:eastAsia="Andale Sans UI" w:hAnsi="Times New Roman" w:cs="Times New Roman"/>
      <w:b/>
      <w:i/>
      <w:color w:val="FF0000"/>
      <w:kern w:val="1"/>
      <w:sz w:val="24"/>
      <w:szCs w:val="24"/>
    </w:rPr>
  </w:style>
  <w:style w:type="character" w:customStyle="1" w:styleId="40">
    <w:name w:val="Заголовок 4 Знак"/>
    <w:basedOn w:val="a0"/>
    <w:link w:val="4"/>
    <w:rsid w:val="0061306C"/>
    <w:rPr>
      <w:rFonts w:ascii="Times New Roman" w:eastAsia="Andale Sans UI" w:hAnsi="Times New Roman" w:cs="Times New Roman"/>
      <w:b/>
      <w:kern w:val="1"/>
      <w:sz w:val="28"/>
      <w:szCs w:val="24"/>
    </w:rPr>
  </w:style>
  <w:style w:type="character" w:customStyle="1" w:styleId="50">
    <w:name w:val="Заголовок 5 Знак"/>
    <w:basedOn w:val="a0"/>
    <w:link w:val="5"/>
    <w:rsid w:val="0061306C"/>
    <w:rPr>
      <w:rFonts w:ascii="Times New Roman" w:eastAsia="Times New Roman" w:hAnsi="Times New Roman" w:cs="Times New Roman"/>
      <w:b/>
      <w:kern w:val="1"/>
      <w:sz w:val="28"/>
      <w:szCs w:val="24"/>
    </w:rPr>
  </w:style>
  <w:style w:type="character" w:customStyle="1" w:styleId="60">
    <w:name w:val="Заголовок 6 Знак"/>
    <w:basedOn w:val="a0"/>
    <w:link w:val="6"/>
    <w:rsid w:val="0061306C"/>
    <w:rPr>
      <w:rFonts w:ascii="Times New Roman" w:eastAsia="Times New Roman" w:hAnsi="Times New Roman" w:cs="Times New Roman"/>
      <w:b/>
      <w:kern w:val="1"/>
      <w:sz w:val="36"/>
      <w:szCs w:val="24"/>
    </w:rPr>
  </w:style>
  <w:style w:type="character" w:customStyle="1" w:styleId="70">
    <w:name w:val="Заголовок 7 Знак"/>
    <w:basedOn w:val="a0"/>
    <w:link w:val="7"/>
    <w:rsid w:val="0061306C"/>
    <w:rPr>
      <w:rFonts w:ascii="Times New Roman" w:eastAsia="Andale Sans UI" w:hAnsi="Times New Roman" w:cs="Times New Roman"/>
      <w:b/>
      <w:kern w:val="1"/>
      <w:sz w:val="28"/>
      <w:szCs w:val="24"/>
    </w:rPr>
  </w:style>
  <w:style w:type="character" w:customStyle="1" w:styleId="80">
    <w:name w:val="Заголовок 8 Знак"/>
    <w:basedOn w:val="a0"/>
    <w:link w:val="8"/>
    <w:rsid w:val="0061306C"/>
    <w:rPr>
      <w:rFonts w:ascii="Times New Roman" w:eastAsia="Andale Sans UI" w:hAnsi="Times New Roman" w:cs="Times New Roman"/>
      <w:kern w:val="1"/>
      <w:sz w:val="28"/>
      <w:szCs w:val="24"/>
    </w:rPr>
  </w:style>
  <w:style w:type="character" w:customStyle="1" w:styleId="90">
    <w:name w:val="Заголовок 9 Знак"/>
    <w:basedOn w:val="a0"/>
    <w:link w:val="9"/>
    <w:rsid w:val="0061306C"/>
    <w:rPr>
      <w:rFonts w:ascii="Times New Roman" w:eastAsia="Andale Sans UI" w:hAnsi="Times New Roman" w:cs="Times New Roman"/>
      <w:b/>
      <w:kern w:val="1"/>
      <w:sz w:val="28"/>
      <w:szCs w:val="24"/>
    </w:rPr>
  </w:style>
  <w:style w:type="character" w:customStyle="1" w:styleId="WW8Num3z0">
    <w:name w:val="WW8Num3z0"/>
    <w:rsid w:val="0061306C"/>
    <w:rPr>
      <w:b w:val="0"/>
      <w:i w:val="0"/>
      <w:sz w:val="28"/>
    </w:rPr>
  </w:style>
  <w:style w:type="character" w:customStyle="1" w:styleId="WW8Num7z0">
    <w:name w:val="WW8Num7z0"/>
    <w:rsid w:val="0061306C"/>
    <w:rPr>
      <w:sz w:val="28"/>
    </w:rPr>
  </w:style>
  <w:style w:type="character" w:customStyle="1" w:styleId="WW8Num9z0">
    <w:name w:val="WW8Num9z0"/>
    <w:rsid w:val="0061306C"/>
    <w:rPr>
      <w:i w:val="0"/>
      <w:sz w:val="28"/>
    </w:rPr>
  </w:style>
  <w:style w:type="character" w:customStyle="1" w:styleId="WW8Num18z0">
    <w:name w:val="WW8Num18z0"/>
    <w:rsid w:val="0061306C"/>
    <w:rPr>
      <w:i w:val="0"/>
      <w:sz w:val="28"/>
    </w:rPr>
  </w:style>
  <w:style w:type="character" w:customStyle="1" w:styleId="WW8Num20z0">
    <w:name w:val="WW8Num20z0"/>
    <w:rsid w:val="0061306C"/>
    <w:rPr>
      <w:b w:val="0"/>
      <w:i w:val="0"/>
      <w:sz w:val="28"/>
    </w:rPr>
  </w:style>
  <w:style w:type="character" w:customStyle="1" w:styleId="Absatz-Standardschriftart">
    <w:name w:val="Absatz-Standardschriftart"/>
    <w:rsid w:val="0061306C"/>
  </w:style>
  <w:style w:type="character" w:customStyle="1" w:styleId="WW-Absatz-Standardschriftart">
    <w:name w:val="WW-Absatz-Standardschriftart"/>
    <w:rsid w:val="0061306C"/>
  </w:style>
  <w:style w:type="character" w:customStyle="1" w:styleId="WW-Absatz-Standardschriftart1">
    <w:name w:val="WW-Absatz-Standardschriftart1"/>
    <w:rsid w:val="0061306C"/>
  </w:style>
  <w:style w:type="character" w:customStyle="1" w:styleId="WW-Absatz-Standardschriftart11">
    <w:name w:val="WW-Absatz-Standardschriftart11"/>
    <w:rsid w:val="0061306C"/>
  </w:style>
  <w:style w:type="character" w:customStyle="1" w:styleId="WW-Absatz-Standardschriftart111">
    <w:name w:val="WW-Absatz-Standardschriftart111"/>
    <w:rsid w:val="0061306C"/>
  </w:style>
  <w:style w:type="character" w:customStyle="1" w:styleId="WW-Absatz-Standardschriftart1111">
    <w:name w:val="WW-Absatz-Standardschriftart1111"/>
    <w:rsid w:val="0061306C"/>
  </w:style>
  <w:style w:type="character" w:customStyle="1" w:styleId="WW-Absatz-Standardschriftart11111">
    <w:name w:val="WW-Absatz-Standardschriftart11111"/>
    <w:rsid w:val="0061306C"/>
  </w:style>
  <w:style w:type="character" w:customStyle="1" w:styleId="WW-Absatz-Standardschriftart111111">
    <w:name w:val="WW-Absatz-Standardschriftart111111"/>
    <w:rsid w:val="0061306C"/>
  </w:style>
  <w:style w:type="character" w:customStyle="1" w:styleId="WW-Absatz-Standardschriftart1111111">
    <w:name w:val="WW-Absatz-Standardschriftart1111111"/>
    <w:rsid w:val="0061306C"/>
  </w:style>
  <w:style w:type="character" w:customStyle="1" w:styleId="WW-Absatz-Standardschriftart11111111">
    <w:name w:val="WW-Absatz-Standardschriftart11111111"/>
    <w:rsid w:val="0061306C"/>
  </w:style>
  <w:style w:type="character" w:customStyle="1" w:styleId="WW-Absatz-Standardschriftart111111111">
    <w:name w:val="WW-Absatz-Standardschriftart111111111"/>
    <w:rsid w:val="0061306C"/>
  </w:style>
  <w:style w:type="character" w:customStyle="1" w:styleId="WW-Absatz-Standardschriftart1111111111">
    <w:name w:val="WW-Absatz-Standardschriftart1111111111"/>
    <w:rsid w:val="0061306C"/>
  </w:style>
  <w:style w:type="character" w:customStyle="1" w:styleId="WW-Absatz-Standardschriftart11111111111">
    <w:name w:val="WW-Absatz-Standardschriftart11111111111"/>
    <w:rsid w:val="0061306C"/>
  </w:style>
  <w:style w:type="character" w:customStyle="1" w:styleId="WW-Absatz-Standardschriftart111111111111">
    <w:name w:val="WW-Absatz-Standardschriftart111111111111"/>
    <w:rsid w:val="0061306C"/>
  </w:style>
  <w:style w:type="character" w:customStyle="1" w:styleId="WW-Absatz-Standardschriftart1111111111111">
    <w:name w:val="WW-Absatz-Standardschriftart1111111111111"/>
    <w:rsid w:val="0061306C"/>
  </w:style>
  <w:style w:type="character" w:customStyle="1" w:styleId="WW-Absatz-Standardschriftart11111111111111">
    <w:name w:val="WW-Absatz-Standardschriftart11111111111111"/>
    <w:rsid w:val="0061306C"/>
  </w:style>
  <w:style w:type="character" w:customStyle="1" w:styleId="WW-Absatz-Standardschriftart111111111111111">
    <w:name w:val="WW-Absatz-Standardschriftart111111111111111"/>
    <w:rsid w:val="0061306C"/>
  </w:style>
  <w:style w:type="character" w:customStyle="1" w:styleId="WW-Absatz-Standardschriftart1111111111111111">
    <w:name w:val="WW-Absatz-Standardschriftart1111111111111111"/>
    <w:rsid w:val="0061306C"/>
  </w:style>
  <w:style w:type="character" w:customStyle="1" w:styleId="WW-Absatz-Standardschriftart11111111111111111">
    <w:name w:val="WW-Absatz-Standardschriftart11111111111111111"/>
    <w:rsid w:val="0061306C"/>
  </w:style>
  <w:style w:type="character" w:customStyle="1" w:styleId="WW-Absatz-Standardschriftart111111111111111111">
    <w:name w:val="WW-Absatz-Standardschriftart111111111111111111"/>
    <w:rsid w:val="0061306C"/>
  </w:style>
  <w:style w:type="character" w:customStyle="1" w:styleId="WW-Absatz-Standardschriftart1111111111111111111">
    <w:name w:val="WW-Absatz-Standardschriftart1111111111111111111"/>
    <w:rsid w:val="0061306C"/>
  </w:style>
  <w:style w:type="character" w:customStyle="1" w:styleId="WW-Absatz-Standardschriftart11111111111111111111">
    <w:name w:val="WW-Absatz-Standardschriftart11111111111111111111"/>
    <w:rsid w:val="0061306C"/>
  </w:style>
  <w:style w:type="character" w:customStyle="1" w:styleId="WW-Absatz-Standardschriftart111111111111111111111">
    <w:name w:val="WW-Absatz-Standardschriftart111111111111111111111"/>
    <w:rsid w:val="0061306C"/>
  </w:style>
  <w:style w:type="character" w:customStyle="1" w:styleId="WW-Absatz-Standardschriftart1111111111111111111111">
    <w:name w:val="WW-Absatz-Standardschriftart1111111111111111111111"/>
    <w:rsid w:val="0061306C"/>
  </w:style>
  <w:style w:type="character" w:customStyle="1" w:styleId="WW8Num2z0">
    <w:name w:val="WW8Num2z0"/>
    <w:rsid w:val="0061306C"/>
    <w:rPr>
      <w:b w:val="0"/>
      <w:i w:val="0"/>
      <w:sz w:val="28"/>
    </w:rPr>
  </w:style>
  <w:style w:type="character" w:customStyle="1" w:styleId="WW8Num6z0">
    <w:name w:val="WW8Num6z0"/>
    <w:rsid w:val="0061306C"/>
    <w:rPr>
      <w:sz w:val="28"/>
    </w:rPr>
  </w:style>
  <w:style w:type="character" w:customStyle="1" w:styleId="WW8Num8z0">
    <w:name w:val="WW8Num8z0"/>
    <w:rsid w:val="0061306C"/>
    <w:rPr>
      <w:i w:val="0"/>
      <w:sz w:val="28"/>
    </w:rPr>
  </w:style>
  <w:style w:type="character" w:customStyle="1" w:styleId="WW8Num11z0">
    <w:name w:val="WW8Num11z0"/>
    <w:rsid w:val="0061306C"/>
    <w:rPr>
      <w:i w:val="0"/>
      <w:sz w:val="28"/>
    </w:rPr>
  </w:style>
  <w:style w:type="character" w:customStyle="1" w:styleId="WW8Num13z0">
    <w:name w:val="WW8Num13z0"/>
    <w:rsid w:val="0061306C"/>
    <w:rPr>
      <w:b w:val="0"/>
      <w:i w:val="0"/>
      <w:sz w:val="28"/>
    </w:rPr>
  </w:style>
  <w:style w:type="character" w:customStyle="1" w:styleId="WW-">
    <w:name w:val="WW-Основной шрифт абзаца"/>
    <w:rsid w:val="0061306C"/>
  </w:style>
  <w:style w:type="character" w:customStyle="1" w:styleId="a9">
    <w:name w:val="Не вступил в силу"/>
    <w:basedOn w:val="WW-"/>
    <w:rsid w:val="0061306C"/>
    <w:rPr>
      <w:strike/>
      <w:color w:val="008080"/>
    </w:rPr>
  </w:style>
  <w:style w:type="character" w:customStyle="1" w:styleId="aa">
    <w:name w:val="Символ нумерации"/>
    <w:rsid w:val="0061306C"/>
  </w:style>
  <w:style w:type="character" w:customStyle="1" w:styleId="11">
    <w:name w:val="Основной шрифт абзаца1"/>
    <w:rsid w:val="0061306C"/>
  </w:style>
  <w:style w:type="paragraph" w:customStyle="1" w:styleId="ab">
    <w:name w:val="Заголовок"/>
    <w:basedOn w:val="a"/>
    <w:next w:val="ac"/>
    <w:rsid w:val="0061306C"/>
    <w:pPr>
      <w:keepNext/>
      <w:widowControl w:val="0"/>
      <w:suppressAutoHyphens/>
      <w:spacing w:before="240" w:after="120"/>
    </w:pPr>
    <w:rPr>
      <w:rFonts w:eastAsia="Andale Sans UI" w:cs="Tahoma"/>
      <w:kern w:val="1"/>
      <w:sz w:val="28"/>
      <w:szCs w:val="28"/>
      <w:lang w:eastAsia="en-US"/>
    </w:rPr>
  </w:style>
  <w:style w:type="paragraph" w:styleId="ac">
    <w:name w:val="Body Text"/>
    <w:basedOn w:val="a"/>
    <w:link w:val="ad"/>
    <w:rsid w:val="0061306C"/>
    <w:pPr>
      <w:widowControl w:val="0"/>
      <w:suppressAutoHyphens/>
      <w:spacing w:after="120"/>
    </w:pPr>
    <w:rPr>
      <w:rFonts w:ascii="Times New Roman" w:eastAsia="Andale Sans UI" w:hAnsi="Times New Roman"/>
      <w:kern w:val="1"/>
      <w:szCs w:val="24"/>
      <w:lang w:eastAsia="en-US"/>
    </w:rPr>
  </w:style>
  <w:style w:type="character" w:customStyle="1" w:styleId="ad">
    <w:name w:val="Основной текст Знак"/>
    <w:basedOn w:val="a0"/>
    <w:link w:val="ac"/>
    <w:rsid w:val="0061306C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e">
    <w:name w:val="List"/>
    <w:basedOn w:val="ac"/>
    <w:rsid w:val="0061306C"/>
    <w:rPr>
      <w:rFonts w:cs="Tahoma"/>
    </w:rPr>
  </w:style>
  <w:style w:type="paragraph" w:customStyle="1" w:styleId="12">
    <w:name w:val="Название1"/>
    <w:basedOn w:val="a"/>
    <w:rsid w:val="0061306C"/>
    <w:pPr>
      <w:widowControl w:val="0"/>
      <w:suppressLineNumbers/>
      <w:suppressAutoHyphens/>
      <w:spacing w:before="120" w:after="120"/>
    </w:pPr>
    <w:rPr>
      <w:rFonts w:ascii="Times New Roman" w:eastAsia="Andale Sans UI" w:hAnsi="Times New Roman" w:cs="Tahoma"/>
      <w:i/>
      <w:iCs/>
      <w:kern w:val="1"/>
      <w:szCs w:val="24"/>
      <w:lang w:eastAsia="en-US"/>
    </w:rPr>
  </w:style>
  <w:style w:type="paragraph" w:customStyle="1" w:styleId="13">
    <w:name w:val="Указатель1"/>
    <w:basedOn w:val="a"/>
    <w:rsid w:val="0061306C"/>
    <w:pPr>
      <w:widowControl w:val="0"/>
      <w:suppressLineNumbers/>
      <w:suppressAutoHyphens/>
    </w:pPr>
    <w:rPr>
      <w:rFonts w:ascii="Times New Roman" w:eastAsia="Andale Sans UI" w:hAnsi="Times New Roman" w:cs="Tahoma"/>
      <w:kern w:val="1"/>
      <w:szCs w:val="24"/>
      <w:lang w:eastAsia="en-US"/>
    </w:rPr>
  </w:style>
  <w:style w:type="paragraph" w:styleId="af">
    <w:name w:val="Subtitle"/>
    <w:basedOn w:val="ab"/>
    <w:next w:val="ac"/>
    <w:link w:val="af0"/>
    <w:qFormat/>
    <w:rsid w:val="0061306C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f"/>
    <w:rsid w:val="0061306C"/>
    <w:rPr>
      <w:rFonts w:ascii="Arial" w:eastAsia="Andale Sans UI" w:hAnsi="Arial" w:cs="Tahoma"/>
      <w:i/>
      <w:iCs/>
      <w:kern w:val="1"/>
      <w:sz w:val="28"/>
      <w:szCs w:val="28"/>
    </w:rPr>
  </w:style>
  <w:style w:type="paragraph" w:customStyle="1" w:styleId="WW-2">
    <w:name w:val="WW-Основной текст с отступом 2"/>
    <w:basedOn w:val="a"/>
    <w:rsid w:val="0061306C"/>
    <w:pPr>
      <w:widowControl w:val="0"/>
      <w:suppressAutoHyphens/>
      <w:ind w:firstLine="851"/>
      <w:jc w:val="both"/>
    </w:pPr>
    <w:rPr>
      <w:rFonts w:ascii="Times New Roman" w:hAnsi="Times New Roman"/>
      <w:kern w:val="1"/>
      <w:sz w:val="28"/>
      <w:szCs w:val="24"/>
      <w:lang w:eastAsia="en-US"/>
    </w:rPr>
  </w:style>
  <w:style w:type="paragraph" w:customStyle="1" w:styleId="14">
    <w:name w:val="Цитата1"/>
    <w:basedOn w:val="a"/>
    <w:rsid w:val="0061306C"/>
    <w:pPr>
      <w:widowControl w:val="0"/>
      <w:tabs>
        <w:tab w:val="left" w:pos="142"/>
      </w:tabs>
      <w:suppressAutoHyphens/>
      <w:ind w:left="5245" w:right="-22"/>
      <w:jc w:val="both"/>
    </w:pPr>
    <w:rPr>
      <w:rFonts w:ascii="Times New Roman" w:eastAsia="Andale Sans UI" w:hAnsi="Times New Roman"/>
      <w:kern w:val="1"/>
      <w:sz w:val="28"/>
      <w:szCs w:val="24"/>
      <w:lang w:eastAsia="en-US"/>
    </w:rPr>
  </w:style>
  <w:style w:type="paragraph" w:customStyle="1" w:styleId="21">
    <w:name w:val="Основной текст 21"/>
    <w:basedOn w:val="a"/>
    <w:rsid w:val="0061306C"/>
    <w:pPr>
      <w:widowControl w:val="0"/>
      <w:suppressAutoHyphens/>
      <w:jc w:val="both"/>
    </w:pPr>
    <w:rPr>
      <w:rFonts w:ascii="Times New Roman" w:eastAsia="Andale Sans UI" w:hAnsi="Times New Roman"/>
      <w:kern w:val="1"/>
      <w:sz w:val="28"/>
      <w:szCs w:val="24"/>
      <w:lang w:eastAsia="en-US"/>
    </w:rPr>
  </w:style>
  <w:style w:type="paragraph" w:customStyle="1" w:styleId="WW-3">
    <w:name w:val="WW-Основной текст с отступом 3"/>
    <w:basedOn w:val="a"/>
    <w:rsid w:val="0061306C"/>
    <w:pPr>
      <w:widowControl w:val="0"/>
      <w:tabs>
        <w:tab w:val="left" w:pos="-1276"/>
      </w:tabs>
      <w:suppressAutoHyphens/>
      <w:ind w:firstLine="851"/>
      <w:jc w:val="both"/>
    </w:pPr>
    <w:rPr>
      <w:rFonts w:ascii="Times New Roman" w:eastAsia="Andale Sans UI" w:hAnsi="Times New Roman"/>
      <w:b/>
      <w:i/>
      <w:kern w:val="1"/>
      <w:sz w:val="28"/>
      <w:szCs w:val="24"/>
      <w:lang w:eastAsia="en-US"/>
    </w:rPr>
  </w:style>
  <w:style w:type="paragraph" w:styleId="af1">
    <w:name w:val="Body Text Indent"/>
    <w:basedOn w:val="a"/>
    <w:link w:val="af2"/>
    <w:rsid w:val="0061306C"/>
    <w:pPr>
      <w:widowControl w:val="0"/>
      <w:suppressAutoHyphens/>
      <w:spacing w:after="120" w:line="480" w:lineRule="auto"/>
    </w:pPr>
    <w:rPr>
      <w:rFonts w:ascii="Times New Roman" w:eastAsia="Andale Sans UI" w:hAnsi="Times New Roman"/>
      <w:kern w:val="1"/>
      <w:szCs w:val="24"/>
      <w:lang w:eastAsia="en-US"/>
    </w:rPr>
  </w:style>
  <w:style w:type="character" w:customStyle="1" w:styleId="af2">
    <w:name w:val="Основной текст с отступом Знак"/>
    <w:basedOn w:val="a0"/>
    <w:link w:val="af1"/>
    <w:rsid w:val="0061306C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onsNormal">
    <w:name w:val="ConsNormal"/>
    <w:rsid w:val="0061306C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kern w:val="1"/>
      <w:sz w:val="20"/>
      <w:szCs w:val="20"/>
    </w:rPr>
  </w:style>
  <w:style w:type="paragraph" w:customStyle="1" w:styleId="af3">
    <w:name w:val="адресат"/>
    <w:basedOn w:val="a"/>
    <w:next w:val="a"/>
    <w:rsid w:val="0061306C"/>
    <w:pPr>
      <w:widowControl w:val="0"/>
      <w:suppressAutoHyphens/>
      <w:jc w:val="center"/>
    </w:pPr>
    <w:rPr>
      <w:rFonts w:ascii="Times New Roman" w:eastAsia="Andale Sans UI" w:hAnsi="Times New Roman"/>
      <w:kern w:val="1"/>
      <w:sz w:val="30"/>
      <w:szCs w:val="24"/>
      <w:lang w:eastAsia="en-US"/>
    </w:rPr>
  </w:style>
  <w:style w:type="paragraph" w:customStyle="1" w:styleId="22">
    <w:name w:val="Основной текст с отступом 22"/>
    <w:basedOn w:val="a"/>
    <w:rsid w:val="0061306C"/>
    <w:pPr>
      <w:widowControl w:val="0"/>
      <w:suppressAutoHyphens/>
      <w:spacing w:before="20" w:after="20"/>
      <w:ind w:firstLine="708"/>
      <w:jc w:val="both"/>
    </w:pPr>
    <w:rPr>
      <w:rFonts w:ascii="Times New Roman" w:eastAsia="Andale Sans UI" w:hAnsi="Times New Roman"/>
      <w:kern w:val="1"/>
      <w:sz w:val="28"/>
      <w:szCs w:val="24"/>
      <w:lang w:eastAsia="en-US"/>
    </w:rPr>
  </w:style>
  <w:style w:type="paragraph" w:customStyle="1" w:styleId="aaanao">
    <w:name w:val="aa?anao"/>
    <w:basedOn w:val="a"/>
    <w:next w:val="a"/>
    <w:rsid w:val="0061306C"/>
    <w:pPr>
      <w:widowControl w:val="0"/>
      <w:suppressAutoHyphens/>
      <w:jc w:val="center"/>
    </w:pPr>
    <w:rPr>
      <w:rFonts w:ascii="Times New Roman" w:eastAsia="Andale Sans UI" w:hAnsi="Times New Roman"/>
      <w:kern w:val="1"/>
      <w:sz w:val="30"/>
      <w:szCs w:val="24"/>
      <w:lang w:eastAsia="en-US"/>
    </w:rPr>
  </w:style>
  <w:style w:type="paragraph" w:customStyle="1" w:styleId="15">
    <w:name w:val="Текст1"/>
    <w:basedOn w:val="a"/>
    <w:rsid w:val="0061306C"/>
    <w:rPr>
      <w:rFonts w:ascii="Courier New" w:hAnsi="Courier New"/>
      <w:kern w:val="1"/>
      <w:sz w:val="20"/>
      <w:szCs w:val="24"/>
      <w:lang w:eastAsia="en-US"/>
    </w:rPr>
  </w:style>
  <w:style w:type="paragraph" w:customStyle="1" w:styleId="31">
    <w:name w:val="Основной текст с отступом 31"/>
    <w:basedOn w:val="a"/>
    <w:rsid w:val="0061306C"/>
    <w:pPr>
      <w:widowControl w:val="0"/>
      <w:suppressAutoHyphens/>
      <w:ind w:firstLine="540"/>
    </w:pPr>
    <w:rPr>
      <w:rFonts w:ascii="Times New Roman" w:eastAsia="Andale Sans UI" w:hAnsi="Times New Roman"/>
      <w:kern w:val="1"/>
      <w:szCs w:val="24"/>
      <w:lang w:eastAsia="en-US"/>
    </w:rPr>
  </w:style>
  <w:style w:type="paragraph" w:customStyle="1" w:styleId="ConsNonformat">
    <w:name w:val="ConsNonformat"/>
    <w:rsid w:val="0061306C"/>
    <w:pPr>
      <w:widowControl w:val="0"/>
      <w:suppressAutoHyphens/>
      <w:spacing w:after="0" w:line="240" w:lineRule="auto"/>
    </w:pPr>
    <w:rPr>
      <w:rFonts w:ascii="Courier New" w:eastAsia="Times New Roman" w:hAnsi="Courier New" w:cs="Times New Roman"/>
      <w:kern w:val="1"/>
      <w:sz w:val="20"/>
      <w:szCs w:val="20"/>
    </w:rPr>
  </w:style>
  <w:style w:type="paragraph" w:customStyle="1" w:styleId="16">
    <w:name w:val="Название объекта1"/>
    <w:basedOn w:val="a"/>
    <w:rsid w:val="0061306C"/>
    <w:pPr>
      <w:ind w:firstLine="900"/>
      <w:jc w:val="center"/>
    </w:pPr>
    <w:rPr>
      <w:rFonts w:ascii="Times New Roman" w:hAnsi="Times New Roman"/>
      <w:kern w:val="1"/>
      <w:sz w:val="28"/>
      <w:szCs w:val="24"/>
      <w:lang w:eastAsia="en-US"/>
    </w:rPr>
  </w:style>
  <w:style w:type="paragraph" w:customStyle="1" w:styleId="ConsTitle">
    <w:name w:val="ConsTitle"/>
    <w:rsid w:val="0061306C"/>
    <w:pPr>
      <w:widowControl w:val="0"/>
      <w:suppressAutoHyphens/>
      <w:spacing w:after="0" w:line="360" w:lineRule="atLeast"/>
      <w:ind w:right="19772"/>
      <w:jc w:val="both"/>
    </w:pPr>
    <w:rPr>
      <w:rFonts w:ascii="Arial" w:eastAsia="Times New Roman" w:hAnsi="Arial" w:cs="Times New Roman"/>
      <w:b/>
      <w:kern w:val="1"/>
      <w:sz w:val="16"/>
      <w:szCs w:val="20"/>
    </w:rPr>
  </w:style>
  <w:style w:type="paragraph" w:customStyle="1" w:styleId="WW-20">
    <w:name w:val="WW-Основной текст 2"/>
    <w:basedOn w:val="a"/>
    <w:rsid w:val="0061306C"/>
    <w:pPr>
      <w:suppressAutoHyphens/>
      <w:spacing w:after="120" w:line="480" w:lineRule="auto"/>
    </w:pPr>
    <w:rPr>
      <w:rFonts w:ascii="Times New Roman" w:hAnsi="Times New Roman"/>
      <w:kern w:val="1"/>
      <w:szCs w:val="24"/>
      <w:lang w:eastAsia="en-US"/>
    </w:rPr>
  </w:style>
  <w:style w:type="paragraph" w:customStyle="1" w:styleId="af4">
    <w:name w:val="Стиль"/>
    <w:rsid w:val="0061306C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kern w:val="1"/>
      <w:sz w:val="24"/>
      <w:szCs w:val="20"/>
      <w:lang w:eastAsia="ar-SA"/>
    </w:rPr>
  </w:style>
  <w:style w:type="paragraph" w:customStyle="1" w:styleId="af5">
    <w:name w:val="Содержимое таблицы"/>
    <w:basedOn w:val="a"/>
    <w:rsid w:val="0061306C"/>
    <w:pPr>
      <w:widowControl w:val="0"/>
      <w:suppressLineNumbers/>
      <w:suppressAutoHyphens/>
    </w:pPr>
    <w:rPr>
      <w:rFonts w:ascii="Times New Roman" w:eastAsia="Andale Sans UI" w:hAnsi="Times New Roman"/>
      <w:kern w:val="1"/>
      <w:szCs w:val="24"/>
      <w:lang w:eastAsia="en-US"/>
    </w:rPr>
  </w:style>
  <w:style w:type="paragraph" w:customStyle="1" w:styleId="ConsPlusNormal">
    <w:name w:val="ConsPlusNormal"/>
    <w:next w:val="a"/>
    <w:link w:val="ConsPlusNormal0"/>
    <w:rsid w:val="0061306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ConsPlusNonformat">
    <w:name w:val="ConsPlusNonformat"/>
    <w:basedOn w:val="a"/>
    <w:next w:val="ConsPlusNormal"/>
    <w:uiPriority w:val="99"/>
    <w:rsid w:val="0061306C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sz w:val="20"/>
      <w:lang w:eastAsia="fa-IR" w:bidi="fa-IR"/>
    </w:rPr>
  </w:style>
  <w:style w:type="paragraph" w:customStyle="1" w:styleId="ConsPlusTitle">
    <w:name w:val="ConsPlusTitle"/>
    <w:basedOn w:val="a"/>
    <w:next w:val="ConsPlusNormal"/>
    <w:rsid w:val="0061306C"/>
    <w:pPr>
      <w:widowControl w:val="0"/>
      <w:suppressAutoHyphens/>
      <w:autoSpaceDE w:val="0"/>
    </w:pPr>
    <w:rPr>
      <w:rFonts w:eastAsia="Arial" w:cs="Arial"/>
      <w:b/>
      <w:bCs/>
      <w:kern w:val="1"/>
      <w:sz w:val="20"/>
      <w:lang w:eastAsia="fa-IR" w:bidi="fa-IR"/>
    </w:rPr>
  </w:style>
  <w:style w:type="paragraph" w:customStyle="1" w:styleId="ConsPlusCell">
    <w:name w:val="ConsPlusCell"/>
    <w:basedOn w:val="a"/>
    <w:uiPriority w:val="99"/>
    <w:rsid w:val="0061306C"/>
    <w:pPr>
      <w:widowControl w:val="0"/>
      <w:suppressAutoHyphens/>
      <w:autoSpaceDE w:val="0"/>
    </w:pPr>
    <w:rPr>
      <w:rFonts w:eastAsia="Arial" w:cs="Arial"/>
      <w:kern w:val="1"/>
      <w:sz w:val="20"/>
      <w:lang w:eastAsia="fa-IR" w:bidi="fa-IR"/>
    </w:rPr>
  </w:style>
  <w:style w:type="paragraph" w:customStyle="1" w:styleId="ConsPlusDocList">
    <w:name w:val="ConsPlusDocList"/>
    <w:basedOn w:val="a"/>
    <w:rsid w:val="0061306C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sz w:val="20"/>
      <w:lang w:eastAsia="fa-IR" w:bidi="fa-IR"/>
    </w:rPr>
  </w:style>
  <w:style w:type="paragraph" w:customStyle="1" w:styleId="af6">
    <w:name w:val="Заголовок таблицы"/>
    <w:basedOn w:val="af5"/>
    <w:rsid w:val="0061306C"/>
    <w:pPr>
      <w:jc w:val="center"/>
    </w:pPr>
    <w:rPr>
      <w:b/>
      <w:bCs/>
    </w:rPr>
  </w:style>
  <w:style w:type="paragraph" w:customStyle="1" w:styleId="210">
    <w:name w:val="Основной текст с отступом 21"/>
    <w:basedOn w:val="a"/>
    <w:rsid w:val="0061306C"/>
    <w:pPr>
      <w:widowControl w:val="0"/>
      <w:suppressAutoHyphens/>
      <w:ind w:firstLine="900"/>
    </w:pPr>
    <w:rPr>
      <w:rFonts w:ascii="Times New Roman" w:eastAsia="Andale Sans UI" w:hAnsi="Times New Roman"/>
      <w:kern w:val="1"/>
      <w:sz w:val="28"/>
      <w:szCs w:val="24"/>
      <w:lang w:eastAsia="en-US"/>
    </w:rPr>
  </w:style>
  <w:style w:type="paragraph" w:styleId="af7">
    <w:name w:val="header"/>
    <w:basedOn w:val="a"/>
    <w:link w:val="af8"/>
    <w:uiPriority w:val="99"/>
    <w:unhideWhenUsed/>
    <w:rsid w:val="0061306C"/>
    <w:pPr>
      <w:widowControl w:val="0"/>
      <w:tabs>
        <w:tab w:val="center" w:pos="4677"/>
        <w:tab w:val="right" w:pos="9355"/>
      </w:tabs>
      <w:suppressAutoHyphens/>
    </w:pPr>
    <w:rPr>
      <w:rFonts w:ascii="Times New Roman" w:eastAsia="Andale Sans UI" w:hAnsi="Times New Roman"/>
      <w:kern w:val="1"/>
      <w:szCs w:val="24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rsid w:val="0061306C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61306C"/>
    <w:pPr>
      <w:widowControl w:val="0"/>
      <w:tabs>
        <w:tab w:val="center" w:pos="4677"/>
        <w:tab w:val="right" w:pos="9355"/>
      </w:tabs>
      <w:suppressAutoHyphens/>
    </w:pPr>
    <w:rPr>
      <w:rFonts w:ascii="Times New Roman" w:eastAsia="Andale Sans UI" w:hAnsi="Times New Roman"/>
      <w:kern w:val="1"/>
      <w:szCs w:val="24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rsid w:val="0061306C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fb">
    <w:name w:val="Hyperlink"/>
    <w:basedOn w:val="a0"/>
    <w:uiPriority w:val="99"/>
    <w:unhideWhenUsed/>
    <w:rsid w:val="0061306C"/>
    <w:rPr>
      <w:color w:val="0000FF"/>
      <w:u w:val="single"/>
    </w:rPr>
  </w:style>
  <w:style w:type="character" w:styleId="afc">
    <w:name w:val="Subtle Emphasis"/>
    <w:basedOn w:val="a0"/>
    <w:uiPriority w:val="19"/>
    <w:qFormat/>
    <w:rsid w:val="0061306C"/>
    <w:rPr>
      <w:i/>
      <w:iCs/>
      <w:color w:val="808080" w:themeColor="text1" w:themeTint="7F"/>
    </w:rPr>
  </w:style>
  <w:style w:type="character" w:styleId="afd">
    <w:name w:val="Emphasis"/>
    <w:qFormat/>
    <w:rsid w:val="0061306C"/>
    <w:rPr>
      <w:i/>
      <w:iCs/>
    </w:rPr>
  </w:style>
  <w:style w:type="paragraph" w:customStyle="1" w:styleId="17">
    <w:name w:val="Без интервала1"/>
    <w:rsid w:val="009B6487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9B6487"/>
    <w:pPr>
      <w:spacing w:after="0" w:line="240" w:lineRule="auto"/>
    </w:pPr>
    <w:rPr>
      <w:rFonts w:ascii="Calibri" w:eastAsia="Calibri" w:hAnsi="Calibri" w:cs="Calibri"/>
    </w:rPr>
  </w:style>
  <w:style w:type="paragraph" w:customStyle="1" w:styleId="32">
    <w:name w:val="Без интервала3"/>
    <w:rsid w:val="00A06D85"/>
    <w:pPr>
      <w:spacing w:after="0" w:line="240" w:lineRule="auto"/>
    </w:pPr>
    <w:rPr>
      <w:rFonts w:ascii="Calibri" w:eastAsia="Calibri" w:hAnsi="Calibri" w:cs="Calibri"/>
    </w:rPr>
  </w:style>
  <w:style w:type="paragraph" w:customStyle="1" w:styleId="41">
    <w:name w:val="Без интервала4"/>
    <w:rsid w:val="009B015C"/>
    <w:pPr>
      <w:spacing w:after="0" w:line="240" w:lineRule="auto"/>
    </w:pPr>
    <w:rPr>
      <w:rFonts w:ascii="Calibri" w:eastAsia="Calibri" w:hAnsi="Calibri" w:cs="Calibri"/>
    </w:rPr>
  </w:style>
  <w:style w:type="paragraph" w:customStyle="1" w:styleId="51">
    <w:name w:val="Без интервала5"/>
    <w:rsid w:val="00485DCD"/>
    <w:pPr>
      <w:spacing w:after="0" w:line="240" w:lineRule="auto"/>
    </w:pPr>
    <w:rPr>
      <w:rFonts w:ascii="Calibri" w:eastAsia="Calibri" w:hAnsi="Calibri" w:cs="Calibri"/>
    </w:rPr>
  </w:style>
  <w:style w:type="paragraph" w:styleId="afe">
    <w:name w:val="Plain Text"/>
    <w:basedOn w:val="a"/>
    <w:link w:val="aff"/>
    <w:rsid w:val="0063544C"/>
    <w:rPr>
      <w:rFonts w:ascii="Courier New" w:hAnsi="Courier New"/>
      <w:sz w:val="20"/>
      <w:lang w:val="x-none" w:eastAsia="x-none"/>
    </w:rPr>
  </w:style>
  <w:style w:type="character" w:customStyle="1" w:styleId="aff">
    <w:name w:val="Текст Знак"/>
    <w:basedOn w:val="a0"/>
    <w:link w:val="afe"/>
    <w:rsid w:val="0063544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onsPlusNormal0">
    <w:name w:val="ConsPlusNormal Знак"/>
    <w:link w:val="ConsPlusNormal"/>
    <w:rsid w:val="00CA2A25"/>
    <w:rPr>
      <w:rFonts w:ascii="Arial" w:eastAsia="Arial" w:hAnsi="Arial" w:cs="Arial"/>
      <w:kern w:val="1"/>
      <w:sz w:val="20"/>
      <w:szCs w:val="20"/>
      <w:lang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96A69-94ED-473C-9A55-C6C259B1D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2700</Words>
  <Characters>15390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2019-05-25T10:00:00Z</cp:lastPrinted>
  <dcterms:created xsi:type="dcterms:W3CDTF">2019-05-24T12:44:00Z</dcterms:created>
  <dcterms:modified xsi:type="dcterms:W3CDTF">2019-06-17T06:26:00Z</dcterms:modified>
</cp:coreProperties>
</file>